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86DFF9" w14:textId="77777777" w:rsidR="00646622" w:rsidRDefault="00026F45" w:rsidP="00646622">
      <w:pPr>
        <w:jc w:val="right"/>
        <w:rPr>
          <w:rFonts w:ascii="Century Gothic" w:hAnsi="Century Gothic"/>
          <w:b/>
          <w:i/>
          <w:iCs/>
          <w:sz w:val="48"/>
          <w:szCs w:val="48"/>
        </w:rPr>
      </w:pPr>
      <w:r>
        <w:rPr>
          <w:rFonts w:ascii="Century Gothic" w:hAnsi="Century Gothic"/>
          <w:b/>
          <w:i/>
          <w:iCs/>
          <w:noProof/>
          <w:sz w:val="48"/>
          <w:szCs w:val="48"/>
        </w:rPr>
        <w:drawing>
          <wp:inline distT="0" distB="0" distL="0" distR="0" wp14:anchorId="08DE3CA6" wp14:editId="50C95690">
            <wp:extent cx="1801368" cy="804672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dC LTD-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B3B89" w14:textId="5EA7297E" w:rsidR="00594436" w:rsidRPr="00B05197" w:rsidRDefault="009E26BC">
      <w:pPr>
        <w:rPr>
          <w:rFonts w:ascii="Century Gothic" w:hAnsi="Century Gothic"/>
          <w:b/>
          <w:i/>
          <w:iCs/>
          <w:sz w:val="48"/>
          <w:szCs w:val="48"/>
        </w:rPr>
      </w:pPr>
      <w:r>
        <w:rPr>
          <w:rFonts w:ascii="Century Gothic" w:hAnsi="Century Gothic"/>
          <w:b/>
          <w:i/>
          <w:iCs/>
          <w:sz w:val="48"/>
          <w:szCs w:val="48"/>
        </w:rPr>
        <w:t>Année 20</w:t>
      </w:r>
      <w:r w:rsidR="00026F45">
        <w:rPr>
          <w:rFonts w:ascii="Century Gothic" w:hAnsi="Century Gothic"/>
          <w:b/>
          <w:i/>
          <w:iCs/>
          <w:sz w:val="48"/>
          <w:szCs w:val="48"/>
        </w:rPr>
        <w:t>2</w:t>
      </w:r>
      <w:r w:rsidR="00D03343">
        <w:rPr>
          <w:rFonts w:ascii="Century Gothic" w:hAnsi="Century Gothic"/>
          <w:b/>
          <w:i/>
          <w:iCs/>
          <w:sz w:val="48"/>
          <w:szCs w:val="48"/>
        </w:rPr>
        <w:t>1</w:t>
      </w:r>
    </w:p>
    <w:p w14:paraId="6937B5B5" w14:textId="77777777" w:rsidR="00594436" w:rsidRPr="00B05197" w:rsidRDefault="00646622" w:rsidP="00A12271">
      <w:pPr>
        <w:tabs>
          <w:tab w:val="left" w:pos="1065"/>
        </w:tabs>
        <w:rPr>
          <w:rFonts w:ascii="Century Gothic" w:hAnsi="Century Gothic"/>
          <w:b/>
          <w:i/>
          <w:iCs/>
          <w:sz w:val="42"/>
          <w:szCs w:val="72"/>
        </w:rPr>
      </w:pPr>
      <w:r w:rsidRPr="00B05197"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70ABD3C" wp14:editId="520A885A">
                <wp:simplePos x="0" y="0"/>
                <wp:positionH relativeFrom="column">
                  <wp:posOffset>-19685</wp:posOffset>
                </wp:positionH>
                <wp:positionV relativeFrom="paragraph">
                  <wp:posOffset>38099</wp:posOffset>
                </wp:positionV>
                <wp:extent cx="1757045" cy="0"/>
                <wp:effectExtent l="0" t="19050" r="14605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DBC3B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3pt" to="13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" strokeweight="1.01mm"/>
            </w:pict>
          </mc:Fallback>
        </mc:AlternateContent>
      </w:r>
      <w:r w:rsidR="00A12271" w:rsidRPr="00B05197">
        <w:rPr>
          <w:rFonts w:ascii="Century Gothic" w:hAnsi="Century Gothic"/>
          <w:b/>
          <w:i/>
          <w:iCs/>
          <w:sz w:val="72"/>
          <w:szCs w:val="72"/>
        </w:rPr>
        <w:tab/>
      </w:r>
    </w:p>
    <w:p w14:paraId="1942D0C6" w14:textId="77777777" w:rsidR="00594436" w:rsidRPr="00B05197" w:rsidRDefault="00594436">
      <w:pPr>
        <w:rPr>
          <w:rFonts w:ascii="Century Gothic" w:hAnsi="Century Gothic"/>
          <w:i/>
          <w:iCs/>
          <w:sz w:val="70"/>
          <w:szCs w:val="72"/>
        </w:rPr>
      </w:pPr>
      <w:r w:rsidRPr="00B05197">
        <w:rPr>
          <w:rFonts w:ascii="Century Gothic" w:hAnsi="Century Gothic"/>
          <w:i/>
          <w:iCs/>
          <w:sz w:val="70"/>
          <w:szCs w:val="72"/>
        </w:rPr>
        <w:t>FORMULAIRE UNIQUE DE DEMANDE DE SUBVENTION</w:t>
      </w:r>
    </w:p>
    <w:p w14:paraId="3350049C" w14:textId="77777777" w:rsidR="00594436" w:rsidRPr="00B05197" w:rsidRDefault="00594436">
      <w:pPr>
        <w:jc w:val="both"/>
        <w:rPr>
          <w:rFonts w:ascii="Century Gothic" w:hAnsi="Century Gothic"/>
        </w:rPr>
      </w:pPr>
    </w:p>
    <w:p w14:paraId="1FCDB5DB" w14:textId="77777777" w:rsidR="00594436" w:rsidRPr="00B05197" w:rsidRDefault="00594436">
      <w:pPr>
        <w:jc w:val="both"/>
        <w:rPr>
          <w:rFonts w:ascii="Century Gothic" w:hAnsi="Century Gothic"/>
          <w:iCs/>
          <w:szCs w:val="36"/>
        </w:rPr>
      </w:pPr>
    </w:p>
    <w:p w14:paraId="31C65C97" w14:textId="77777777" w:rsidR="008912CD" w:rsidRPr="00B05197" w:rsidRDefault="008912CD" w:rsidP="008912CD">
      <w:pPr>
        <w:jc w:val="center"/>
        <w:rPr>
          <w:rFonts w:ascii="Century Gothic" w:hAnsi="Century Gothic"/>
          <w:iCs/>
          <w:sz w:val="52"/>
          <w:szCs w:val="36"/>
        </w:rPr>
      </w:pPr>
      <w:r w:rsidRPr="00B05197">
        <w:rPr>
          <w:rFonts w:ascii="Century Gothic" w:hAnsi="Century Gothic"/>
          <w:iCs/>
          <w:sz w:val="52"/>
          <w:szCs w:val="36"/>
        </w:rPr>
        <w:t>C</w:t>
      </w:r>
      <w:r w:rsidR="006F177C">
        <w:rPr>
          <w:rFonts w:ascii="Century Gothic" w:hAnsi="Century Gothic"/>
          <w:iCs/>
          <w:sz w:val="52"/>
          <w:szCs w:val="36"/>
        </w:rPr>
        <w:t xml:space="preserve">ommunauté de </w:t>
      </w:r>
      <w:r w:rsidRPr="00B05197">
        <w:rPr>
          <w:rFonts w:ascii="Century Gothic" w:hAnsi="Century Gothic"/>
          <w:iCs/>
          <w:sz w:val="52"/>
          <w:szCs w:val="36"/>
        </w:rPr>
        <w:t>C</w:t>
      </w:r>
      <w:r w:rsidR="006F177C">
        <w:rPr>
          <w:rFonts w:ascii="Century Gothic" w:hAnsi="Century Gothic"/>
          <w:iCs/>
          <w:sz w:val="52"/>
          <w:szCs w:val="36"/>
        </w:rPr>
        <w:t>ommunes</w:t>
      </w:r>
      <w:r w:rsidRPr="00B05197">
        <w:rPr>
          <w:rFonts w:ascii="Century Gothic" w:hAnsi="Century Gothic"/>
          <w:iCs/>
          <w:sz w:val="52"/>
          <w:szCs w:val="36"/>
        </w:rPr>
        <w:t xml:space="preserve"> </w:t>
      </w:r>
      <w:r w:rsidR="00B05197" w:rsidRPr="00B05197">
        <w:rPr>
          <w:rFonts w:ascii="Century Gothic" w:hAnsi="Century Gothic"/>
          <w:iCs/>
          <w:sz w:val="52"/>
          <w:szCs w:val="36"/>
        </w:rPr>
        <w:t>L</w:t>
      </w:r>
      <w:r w:rsidR="006F177C">
        <w:rPr>
          <w:rFonts w:ascii="Century Gothic" w:hAnsi="Century Gothic"/>
          <w:iCs/>
          <w:sz w:val="52"/>
          <w:szCs w:val="36"/>
        </w:rPr>
        <w:t>avalette</w:t>
      </w:r>
      <w:r w:rsidR="00B05197" w:rsidRPr="00B05197">
        <w:rPr>
          <w:rFonts w:ascii="Century Gothic" w:hAnsi="Century Gothic"/>
          <w:iCs/>
          <w:sz w:val="52"/>
          <w:szCs w:val="36"/>
        </w:rPr>
        <w:t xml:space="preserve"> T</w:t>
      </w:r>
      <w:r w:rsidR="006F177C">
        <w:rPr>
          <w:rFonts w:ascii="Century Gothic" w:hAnsi="Century Gothic"/>
          <w:iCs/>
          <w:sz w:val="52"/>
          <w:szCs w:val="36"/>
        </w:rPr>
        <w:t>ude</w:t>
      </w:r>
      <w:r w:rsidR="00B05197" w:rsidRPr="00B05197">
        <w:rPr>
          <w:rFonts w:ascii="Century Gothic" w:hAnsi="Century Gothic"/>
          <w:iCs/>
          <w:sz w:val="52"/>
          <w:szCs w:val="36"/>
        </w:rPr>
        <w:t xml:space="preserve"> D</w:t>
      </w:r>
      <w:r w:rsidR="006F177C">
        <w:rPr>
          <w:rFonts w:ascii="Century Gothic" w:hAnsi="Century Gothic"/>
          <w:iCs/>
          <w:sz w:val="52"/>
          <w:szCs w:val="36"/>
        </w:rPr>
        <w:t>ronne</w:t>
      </w:r>
    </w:p>
    <w:p w14:paraId="21DAD204" w14:textId="77777777" w:rsidR="008912CD" w:rsidRPr="00B05197" w:rsidRDefault="008912CD" w:rsidP="002E104D">
      <w:pPr>
        <w:rPr>
          <w:rFonts w:ascii="Century Gothic" w:hAnsi="Century Gothic"/>
          <w:iCs/>
          <w:sz w:val="36"/>
          <w:szCs w:val="36"/>
        </w:rPr>
      </w:pPr>
    </w:p>
    <w:p w14:paraId="62B7B007" w14:textId="64DC8EDA" w:rsidR="008912CD" w:rsidRPr="00B05197" w:rsidRDefault="008912CD" w:rsidP="008912CD">
      <w:pPr>
        <w:jc w:val="center"/>
        <w:rPr>
          <w:rFonts w:ascii="Century Gothic" w:hAnsi="Century Gothic"/>
          <w:i/>
          <w:u w:val="single"/>
        </w:rPr>
      </w:pPr>
      <w:r w:rsidRPr="00B05197">
        <w:rPr>
          <w:rFonts w:ascii="Century Gothic" w:hAnsi="Century Gothic"/>
          <w:i/>
          <w:u w:val="single"/>
        </w:rPr>
        <w:t xml:space="preserve">A envoyer / </w:t>
      </w:r>
      <w:r w:rsidR="003329B6" w:rsidRPr="00B05197">
        <w:rPr>
          <w:rFonts w:ascii="Century Gothic" w:hAnsi="Century Gothic"/>
          <w:i/>
          <w:u w:val="single"/>
        </w:rPr>
        <w:t xml:space="preserve">déposer avant le </w:t>
      </w:r>
      <w:r w:rsidR="009E26BC">
        <w:rPr>
          <w:rFonts w:ascii="Century Gothic" w:hAnsi="Century Gothic"/>
          <w:i/>
          <w:u w:val="single"/>
        </w:rPr>
        <w:t>2</w:t>
      </w:r>
      <w:r w:rsidR="00D03343">
        <w:rPr>
          <w:rFonts w:ascii="Century Gothic" w:hAnsi="Century Gothic"/>
          <w:i/>
          <w:u w:val="single"/>
        </w:rPr>
        <w:t>8</w:t>
      </w:r>
      <w:r w:rsidR="00B05197" w:rsidRPr="00B05197">
        <w:rPr>
          <w:rFonts w:ascii="Century Gothic" w:hAnsi="Century Gothic"/>
          <w:i/>
          <w:u w:val="single"/>
        </w:rPr>
        <w:t xml:space="preserve"> </w:t>
      </w:r>
      <w:r w:rsidR="009E26BC">
        <w:rPr>
          <w:rFonts w:ascii="Century Gothic" w:hAnsi="Century Gothic"/>
          <w:i/>
          <w:u w:val="single"/>
        </w:rPr>
        <w:t>Février 20</w:t>
      </w:r>
      <w:r w:rsidR="00026F45">
        <w:rPr>
          <w:rFonts w:ascii="Century Gothic" w:hAnsi="Century Gothic"/>
          <w:i/>
          <w:u w:val="single"/>
        </w:rPr>
        <w:t>2</w:t>
      </w:r>
      <w:r w:rsidR="00D03343">
        <w:rPr>
          <w:rFonts w:ascii="Century Gothic" w:hAnsi="Century Gothic"/>
          <w:i/>
          <w:u w:val="single"/>
        </w:rPr>
        <w:t>1</w:t>
      </w:r>
    </w:p>
    <w:p w14:paraId="3BE8EECF" w14:textId="77777777" w:rsidR="008912CD" w:rsidRPr="00B05197" w:rsidRDefault="008912CD" w:rsidP="008912CD">
      <w:pPr>
        <w:jc w:val="center"/>
        <w:rPr>
          <w:rFonts w:ascii="Century Gothic" w:hAnsi="Century Gothic"/>
          <w:i/>
          <w:iCs/>
          <w:sz w:val="36"/>
          <w:szCs w:val="36"/>
          <w:u w:val="single"/>
        </w:rPr>
      </w:pPr>
    </w:p>
    <w:p w14:paraId="721E551C" w14:textId="77777777" w:rsidR="00594436" w:rsidRPr="00B05197" w:rsidRDefault="00594436">
      <w:pPr>
        <w:pBdr>
          <w:bottom w:val="single" w:sz="4" w:space="1" w:color="000000"/>
        </w:pBdr>
        <w:rPr>
          <w:rFonts w:ascii="Century Gothic" w:hAnsi="Century Gothic"/>
          <w:b/>
          <w:bCs/>
          <w:sz w:val="28"/>
          <w:szCs w:val="28"/>
        </w:rPr>
      </w:pPr>
      <w:r w:rsidRPr="00B05197">
        <w:rPr>
          <w:rFonts w:ascii="Century Gothic" w:hAnsi="Century Gothic"/>
          <w:b/>
          <w:bCs/>
          <w:sz w:val="28"/>
          <w:szCs w:val="28"/>
        </w:rPr>
        <w:t>Demande</w:t>
      </w:r>
      <w:r w:rsidR="008912CD" w:rsidRPr="00B05197">
        <w:rPr>
          <w:rFonts w:ascii="Century Gothic" w:hAnsi="Century Gothic"/>
          <w:b/>
          <w:bCs/>
          <w:sz w:val="28"/>
          <w:szCs w:val="28"/>
        </w:rPr>
        <w:t xml:space="preserve"> à adress</w:t>
      </w:r>
      <w:r w:rsidRPr="00B05197">
        <w:rPr>
          <w:rFonts w:ascii="Century Gothic" w:hAnsi="Century Gothic"/>
          <w:b/>
          <w:bCs/>
          <w:sz w:val="28"/>
          <w:szCs w:val="28"/>
        </w:rPr>
        <w:t>e</w:t>
      </w:r>
      <w:r w:rsidR="008912CD" w:rsidRPr="00B05197">
        <w:rPr>
          <w:rFonts w:ascii="Century Gothic" w:hAnsi="Century Gothic"/>
          <w:b/>
          <w:bCs/>
          <w:sz w:val="28"/>
          <w:szCs w:val="28"/>
        </w:rPr>
        <w:t>r</w:t>
      </w:r>
      <w:r w:rsidRPr="00B05197">
        <w:rPr>
          <w:rFonts w:ascii="Century Gothic" w:hAnsi="Century Gothic"/>
          <w:b/>
          <w:bCs/>
          <w:sz w:val="28"/>
          <w:szCs w:val="28"/>
        </w:rPr>
        <w:t xml:space="preserve"> à :</w:t>
      </w:r>
    </w:p>
    <w:p w14:paraId="10B4122E" w14:textId="77777777" w:rsidR="00594436" w:rsidRPr="00B05197" w:rsidRDefault="00594436">
      <w:pPr>
        <w:rPr>
          <w:rFonts w:ascii="Century Gothic" w:hAnsi="Century Gothic"/>
        </w:rPr>
      </w:pPr>
      <w:bookmarkStart w:id="0" w:name="CaseACocher4"/>
      <w:bookmarkEnd w:id="0"/>
    </w:p>
    <w:p w14:paraId="672A1DB0" w14:textId="77777777" w:rsidR="00FF64AE" w:rsidRPr="00B05197" w:rsidRDefault="00B05197">
      <w:pPr>
        <w:spacing w:line="360" w:lineRule="auto"/>
        <w:rPr>
          <w:rFonts w:ascii="Century Gothic" w:hAnsi="Century Gothic"/>
          <w:szCs w:val="28"/>
          <w:u w:val="single"/>
        </w:rPr>
      </w:pPr>
      <w:bookmarkStart w:id="1" w:name="CaseACocher6"/>
      <w:r w:rsidRPr="00B05197">
        <w:rPr>
          <w:rFonts w:ascii="Century Gothic" w:hAnsi="Century Gothic"/>
          <w:szCs w:val="28"/>
          <w:u w:val="single"/>
        </w:rPr>
        <w:t>° Par voie postale</w:t>
      </w:r>
    </w:p>
    <w:bookmarkEnd w:id="1"/>
    <w:p w14:paraId="55C1E4DE" w14:textId="77777777" w:rsidR="00B05197" w:rsidRPr="00B05197" w:rsidRDefault="0007029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- 35 </w:t>
      </w:r>
      <w:r w:rsidR="00870F01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>venue</w:t>
      </w:r>
      <w:r w:rsidR="00B05197" w:rsidRPr="00B05197">
        <w:rPr>
          <w:rFonts w:ascii="Century Gothic" w:hAnsi="Century Gothic"/>
          <w:sz w:val="22"/>
          <w:szCs w:val="22"/>
        </w:rPr>
        <w:t xml:space="preserve"> d</w:t>
      </w:r>
      <w:r w:rsidR="00870F01">
        <w:rPr>
          <w:rFonts w:ascii="Century Gothic" w:hAnsi="Century Gothic"/>
          <w:sz w:val="22"/>
          <w:szCs w:val="22"/>
        </w:rPr>
        <w:t>’</w:t>
      </w:r>
      <w:r w:rsidR="008B022F">
        <w:rPr>
          <w:rFonts w:ascii="Century Gothic" w:hAnsi="Century Gothic"/>
          <w:sz w:val="22"/>
          <w:szCs w:val="22"/>
        </w:rPr>
        <w:t>A</w:t>
      </w:r>
      <w:r w:rsidR="00B05197" w:rsidRPr="00B05197">
        <w:rPr>
          <w:rFonts w:ascii="Century Gothic" w:hAnsi="Century Gothic"/>
          <w:sz w:val="22"/>
          <w:szCs w:val="22"/>
        </w:rPr>
        <w:t>q</w:t>
      </w:r>
      <w:r w:rsidR="008B022F">
        <w:rPr>
          <w:rFonts w:ascii="Century Gothic" w:hAnsi="Century Gothic"/>
          <w:sz w:val="22"/>
          <w:szCs w:val="22"/>
        </w:rPr>
        <w:t>u</w:t>
      </w:r>
      <w:r w:rsidR="00B05197" w:rsidRPr="00B05197">
        <w:rPr>
          <w:rFonts w:ascii="Century Gothic" w:hAnsi="Century Gothic"/>
          <w:sz w:val="22"/>
          <w:szCs w:val="22"/>
        </w:rPr>
        <w:t>itaine – Montmoreau</w:t>
      </w:r>
      <w:r>
        <w:rPr>
          <w:rFonts w:ascii="Century Gothic" w:hAnsi="Century Gothic"/>
          <w:sz w:val="22"/>
          <w:szCs w:val="22"/>
        </w:rPr>
        <w:t xml:space="preserve"> St-</w:t>
      </w:r>
      <w:r w:rsidR="00B05197" w:rsidRPr="00B05197">
        <w:rPr>
          <w:rFonts w:ascii="Century Gothic" w:hAnsi="Century Gothic"/>
          <w:sz w:val="22"/>
          <w:szCs w:val="22"/>
        </w:rPr>
        <w:t>Cybard 16190 Montmoreau</w:t>
      </w:r>
    </w:p>
    <w:p w14:paraId="0A760320" w14:textId="77777777" w:rsidR="00FF64AE" w:rsidRPr="00B05197" w:rsidRDefault="00FF64AE" w:rsidP="00A12271">
      <w:pPr>
        <w:spacing w:line="360" w:lineRule="auto"/>
        <w:rPr>
          <w:rFonts w:ascii="Century Gothic" w:hAnsi="Century Gothic"/>
          <w:i/>
          <w:sz w:val="18"/>
        </w:rPr>
      </w:pPr>
    </w:p>
    <w:p w14:paraId="6C629A5F" w14:textId="77777777" w:rsidR="00594436" w:rsidRPr="00B05197" w:rsidRDefault="00594436">
      <w:pPr>
        <w:tabs>
          <w:tab w:val="left" w:pos="5370"/>
        </w:tabs>
        <w:ind w:right="1920"/>
        <w:rPr>
          <w:rFonts w:ascii="Century Gothic" w:hAnsi="Century Gothic" w:cs="Arial"/>
          <w:sz w:val="22"/>
          <w:szCs w:val="22"/>
        </w:rPr>
      </w:pPr>
    </w:p>
    <w:p w14:paraId="1DC90DBF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jc w:val="center"/>
        <w:rPr>
          <w:rFonts w:ascii="Century Gothic" w:hAnsi="Century Gothic" w:cs="Arial"/>
          <w:i/>
          <w:u w:val="single"/>
        </w:rPr>
      </w:pPr>
      <w:r w:rsidRPr="00B05197">
        <w:rPr>
          <w:rFonts w:ascii="Century Gothic" w:hAnsi="Century Gothic" w:cs="Arial"/>
          <w:i/>
          <w:u w:val="single"/>
        </w:rPr>
        <w:t>Cadre réservé à la collectivité</w:t>
      </w:r>
    </w:p>
    <w:p w14:paraId="45212D21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jc w:val="center"/>
        <w:rPr>
          <w:rFonts w:ascii="Century Gothic" w:hAnsi="Century Gothic" w:cs="Arial"/>
          <w:i/>
          <w:u w:val="single"/>
        </w:rPr>
      </w:pPr>
    </w:p>
    <w:p w14:paraId="24CD358A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Nom de l’association</w:t>
      </w:r>
      <w:r w:rsidR="00FF64AE" w:rsidRPr="00B05197">
        <w:rPr>
          <w:rFonts w:ascii="Century Gothic" w:hAnsi="Century Gothic" w:cs="Arial"/>
        </w:rPr>
        <w:t xml:space="preserve"> </w:t>
      </w:r>
      <w:r w:rsidR="00FF64AE" w:rsidRPr="00B05197">
        <w:rPr>
          <w:rFonts w:ascii="Century Gothic" w:hAnsi="Century Gothic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FF64AE" w:rsidRPr="00B05197">
        <w:rPr>
          <w:rFonts w:ascii="Century Gothic" w:hAnsi="Century Gothic" w:cs="Arial"/>
        </w:rPr>
        <w:instrText xml:space="preserve"> FORMTEXT </w:instrText>
      </w:r>
      <w:r w:rsidR="00FF64AE" w:rsidRPr="00B05197">
        <w:rPr>
          <w:rFonts w:ascii="Century Gothic" w:hAnsi="Century Gothic" w:cs="Arial"/>
        </w:rPr>
      </w:r>
      <w:r w:rsidR="00FF64AE" w:rsidRPr="00B05197">
        <w:rPr>
          <w:rFonts w:ascii="Century Gothic" w:hAnsi="Century Gothic" w:cs="Arial"/>
        </w:rPr>
        <w:fldChar w:fldCharType="separate"/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</w:rPr>
        <w:fldChar w:fldCharType="end"/>
      </w:r>
      <w:bookmarkEnd w:id="2"/>
    </w:p>
    <w:p w14:paraId="6F8BADD8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</w:p>
    <w:p w14:paraId="5C9938F2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  <w:sz w:val="8"/>
        </w:rPr>
      </w:pPr>
    </w:p>
    <w:p w14:paraId="7D2A70F4" w14:textId="77777777" w:rsidR="00594436" w:rsidRPr="00B05197" w:rsidRDefault="00D728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Projet</w:t>
      </w:r>
      <w:r w:rsidR="00FF64AE" w:rsidRPr="00B05197">
        <w:rPr>
          <w:rFonts w:ascii="Century Gothic" w:hAnsi="Century Gothic" w:cs="Arial"/>
        </w:rPr>
        <w:t xml:space="preserve"> </w:t>
      </w:r>
      <w:r w:rsidR="00FF64AE" w:rsidRPr="00B05197">
        <w:rPr>
          <w:rFonts w:ascii="Century Gothic" w:hAnsi="Century Gothic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FF64AE" w:rsidRPr="00B05197">
        <w:rPr>
          <w:rFonts w:ascii="Century Gothic" w:hAnsi="Century Gothic" w:cs="Arial"/>
        </w:rPr>
        <w:instrText xml:space="preserve"> FORMTEXT </w:instrText>
      </w:r>
      <w:r w:rsidR="00FF64AE" w:rsidRPr="00B05197">
        <w:rPr>
          <w:rFonts w:ascii="Century Gothic" w:hAnsi="Century Gothic" w:cs="Arial"/>
        </w:rPr>
      </w:r>
      <w:r w:rsidR="00FF64AE" w:rsidRPr="00B05197">
        <w:rPr>
          <w:rFonts w:ascii="Century Gothic" w:hAnsi="Century Gothic" w:cs="Arial"/>
        </w:rPr>
        <w:fldChar w:fldCharType="separate"/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</w:rPr>
        <w:fldChar w:fldCharType="end"/>
      </w:r>
      <w:bookmarkEnd w:id="3"/>
    </w:p>
    <w:p w14:paraId="603C470F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</w:p>
    <w:p w14:paraId="037F058F" w14:textId="77777777" w:rsidR="00594436" w:rsidRPr="00B05197" w:rsidRDefault="004759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Pr="00B05197">
        <w:rPr>
          <w:rFonts w:ascii="Century Gothic" w:hAnsi="Century Gothic" w:cs="Arial"/>
        </w:rPr>
        <w:instrText xml:space="preserve"> FORMCHECKBOX </w:instrText>
      </w:r>
      <w:r w:rsidR="008F2AD8">
        <w:rPr>
          <w:rFonts w:ascii="Century Gothic" w:hAnsi="Century Gothic" w:cs="Arial"/>
        </w:rPr>
      </w:r>
      <w:r w:rsidR="008F2AD8">
        <w:rPr>
          <w:rFonts w:ascii="Century Gothic" w:hAnsi="Century Gothic" w:cs="Arial"/>
        </w:rPr>
        <w:fldChar w:fldCharType="separate"/>
      </w:r>
      <w:r w:rsidRPr="00B05197">
        <w:rPr>
          <w:rFonts w:ascii="Century Gothic" w:hAnsi="Century Gothic" w:cs="Arial"/>
        </w:rPr>
        <w:fldChar w:fldCharType="end"/>
      </w:r>
      <w:bookmarkEnd w:id="4"/>
      <w:r w:rsidR="008912CD" w:rsidRPr="00B05197">
        <w:rPr>
          <w:rFonts w:ascii="Century Gothic" w:hAnsi="Century Gothic" w:cs="Arial"/>
        </w:rPr>
        <w:t xml:space="preserve"> </w:t>
      </w:r>
      <w:r w:rsidR="00594436" w:rsidRPr="00B05197">
        <w:rPr>
          <w:rFonts w:ascii="Century Gothic" w:hAnsi="Century Gothic" w:cs="Arial"/>
        </w:rPr>
        <w:t>Montant de la subvention demandée</w:t>
      </w:r>
      <w:r w:rsidR="00397D65" w:rsidRPr="00B05197">
        <w:rPr>
          <w:rFonts w:ascii="Century Gothic" w:hAnsi="Century Gothic" w:cs="Arial"/>
        </w:rPr>
        <w:t xml:space="preserve"> </w:t>
      </w:r>
      <w:r w:rsidR="00FF64AE" w:rsidRPr="00B05197">
        <w:rPr>
          <w:rFonts w:ascii="Century Gothic" w:hAnsi="Century Gothic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FF64AE" w:rsidRPr="00B05197">
        <w:rPr>
          <w:rFonts w:ascii="Century Gothic" w:hAnsi="Century Gothic" w:cs="Arial"/>
        </w:rPr>
        <w:instrText xml:space="preserve"> FORMTEXT </w:instrText>
      </w:r>
      <w:r w:rsidR="00FF64AE" w:rsidRPr="00B05197">
        <w:rPr>
          <w:rFonts w:ascii="Century Gothic" w:hAnsi="Century Gothic" w:cs="Arial"/>
        </w:rPr>
      </w:r>
      <w:r w:rsidR="00FF64AE" w:rsidRPr="00B05197">
        <w:rPr>
          <w:rFonts w:ascii="Century Gothic" w:hAnsi="Century Gothic" w:cs="Arial"/>
        </w:rPr>
        <w:fldChar w:fldCharType="separate"/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</w:rPr>
        <w:fldChar w:fldCharType="end"/>
      </w:r>
      <w:bookmarkEnd w:id="5"/>
    </w:p>
    <w:p w14:paraId="3B050322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</w:p>
    <w:p w14:paraId="4A56146E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197">
        <w:rPr>
          <w:rFonts w:ascii="Century Gothic" w:hAnsi="Century Gothic"/>
        </w:rPr>
        <w:instrText xml:space="preserve"> FORMCHECKBOX </w:instrText>
      </w:r>
      <w:r w:rsidR="008F2AD8">
        <w:rPr>
          <w:rFonts w:ascii="Century Gothic" w:hAnsi="Century Gothic" w:cs="Arial"/>
        </w:rPr>
      </w:r>
      <w:r w:rsidR="008F2AD8">
        <w:rPr>
          <w:rFonts w:ascii="Century Gothic" w:hAnsi="Century Gothic" w:cs="Arial"/>
        </w:rPr>
        <w:fldChar w:fldCharType="separate"/>
      </w:r>
      <w:r w:rsidRPr="00B05197">
        <w:rPr>
          <w:rFonts w:ascii="Century Gothic" w:hAnsi="Century Gothic" w:cs="Arial"/>
        </w:rPr>
        <w:fldChar w:fldCharType="end"/>
      </w:r>
      <w:r w:rsidRPr="00B05197">
        <w:rPr>
          <w:rFonts w:ascii="Century Gothic" w:hAnsi="Century Gothic" w:cs="Arial"/>
        </w:rPr>
        <w:t xml:space="preserve"> Montant de la subvention accordée</w:t>
      </w:r>
      <w:r w:rsidR="00397D65" w:rsidRPr="00B05197">
        <w:rPr>
          <w:rFonts w:ascii="Century Gothic" w:hAnsi="Century Gothic" w:cs="Arial"/>
        </w:rPr>
        <w:t xml:space="preserve"> </w:t>
      </w:r>
      <w:r w:rsidR="00FF64AE" w:rsidRPr="00B05197">
        <w:rPr>
          <w:rFonts w:ascii="Century Gothic" w:hAnsi="Century Gothic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FF64AE" w:rsidRPr="00B05197">
        <w:rPr>
          <w:rFonts w:ascii="Century Gothic" w:hAnsi="Century Gothic" w:cs="Arial"/>
        </w:rPr>
        <w:instrText xml:space="preserve"> FORMTEXT </w:instrText>
      </w:r>
      <w:r w:rsidR="00FF64AE" w:rsidRPr="00B05197">
        <w:rPr>
          <w:rFonts w:ascii="Century Gothic" w:hAnsi="Century Gothic" w:cs="Arial"/>
        </w:rPr>
      </w:r>
      <w:r w:rsidR="00FF64AE" w:rsidRPr="00B05197">
        <w:rPr>
          <w:rFonts w:ascii="Century Gothic" w:hAnsi="Century Gothic" w:cs="Arial"/>
        </w:rPr>
        <w:fldChar w:fldCharType="separate"/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</w:rPr>
        <w:fldChar w:fldCharType="end"/>
      </w:r>
      <w:bookmarkEnd w:id="6"/>
    </w:p>
    <w:p w14:paraId="635A9B12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</w:p>
    <w:p w14:paraId="25FBFCF3" w14:textId="77777777" w:rsidR="00594436" w:rsidRPr="00B05197" w:rsidRDefault="00594436">
      <w:pPr>
        <w:tabs>
          <w:tab w:val="left" w:pos="5370"/>
        </w:tabs>
        <w:ind w:right="1920"/>
        <w:rPr>
          <w:rFonts w:ascii="Century Gothic" w:hAnsi="Century Gothic" w:cs="Arial"/>
        </w:rPr>
      </w:pPr>
    </w:p>
    <w:p w14:paraId="4F23AFF9" w14:textId="77777777" w:rsidR="00A12271" w:rsidRDefault="00A12271">
      <w:pPr>
        <w:tabs>
          <w:tab w:val="left" w:pos="5370"/>
        </w:tabs>
        <w:ind w:right="1920"/>
        <w:rPr>
          <w:rFonts w:ascii="Century Gothic" w:hAnsi="Century Gothic" w:cs="Arial"/>
        </w:rPr>
      </w:pPr>
    </w:p>
    <w:p w14:paraId="2722B80E" w14:textId="77777777" w:rsidR="002D0246" w:rsidRDefault="002D0246">
      <w:pPr>
        <w:tabs>
          <w:tab w:val="left" w:pos="5370"/>
        </w:tabs>
        <w:ind w:right="1920"/>
        <w:rPr>
          <w:rFonts w:ascii="Century Gothic" w:hAnsi="Century Gothic" w:cs="Arial"/>
        </w:rPr>
      </w:pPr>
    </w:p>
    <w:p w14:paraId="79FBA755" w14:textId="77777777" w:rsidR="002D0246" w:rsidRDefault="002D0246">
      <w:pPr>
        <w:tabs>
          <w:tab w:val="left" w:pos="5370"/>
        </w:tabs>
        <w:ind w:right="1920"/>
        <w:rPr>
          <w:rFonts w:ascii="Century Gothic" w:hAnsi="Century Gothic" w:cs="Arial"/>
        </w:rPr>
      </w:pPr>
    </w:p>
    <w:p w14:paraId="2D6269CA" w14:textId="77777777" w:rsidR="009E26BC" w:rsidRPr="00B05197" w:rsidRDefault="009E26BC">
      <w:pPr>
        <w:tabs>
          <w:tab w:val="left" w:pos="5370"/>
        </w:tabs>
        <w:ind w:right="1920"/>
        <w:rPr>
          <w:rFonts w:ascii="Century Gothic" w:hAnsi="Century Gothic" w:cs="Arial"/>
        </w:rPr>
      </w:pPr>
    </w:p>
    <w:p w14:paraId="338122F4" w14:textId="77777777" w:rsidR="00594436" w:rsidRPr="00646622" w:rsidRDefault="00424574" w:rsidP="00646622">
      <w:pPr>
        <w:spacing w:line="360" w:lineRule="auto"/>
        <w:rPr>
          <w:rFonts w:ascii="Century Gothic" w:hAnsi="Century Gothic"/>
          <w:i/>
          <w:sz w:val="16"/>
          <w:szCs w:val="28"/>
        </w:rPr>
      </w:pPr>
      <w:r w:rsidRPr="00424574">
        <w:rPr>
          <w:rFonts w:ascii="Century Gothic" w:hAnsi="Century Gothic"/>
          <w:i/>
          <w:sz w:val="16"/>
          <w:szCs w:val="28"/>
        </w:rPr>
        <w:t>Si vous rencontrez des difficultés pour remplir ce formulaire contactez Mme Lardiere au 05 45 24 08 79 – 06 62 34 09 09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4"/>
        <w:gridCol w:w="2522"/>
        <w:gridCol w:w="2615"/>
      </w:tblGrid>
      <w:tr w:rsidR="00594436" w:rsidRPr="00B05197" w14:paraId="77188B2C" w14:textId="77777777">
        <w:tc>
          <w:tcPr>
            <w:tcW w:w="9641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C26C9CC" w14:textId="77777777" w:rsidR="00594436" w:rsidRPr="00B05197" w:rsidRDefault="00594436">
            <w:pPr>
              <w:pStyle w:val="Titre"/>
              <w:pBdr>
                <w:bottom w:val="single" w:sz="4" w:space="1" w:color="000000"/>
              </w:pBdr>
              <w:snapToGrid w:val="0"/>
              <w:ind w:right="97"/>
              <w:jc w:val="left"/>
              <w:rPr>
                <w:rFonts w:ascii="Century Gothic" w:hAnsi="Century Gothic" w:cs="Arial"/>
              </w:rPr>
            </w:pPr>
            <w:r w:rsidRPr="00B05197">
              <w:rPr>
                <w:rFonts w:ascii="Century Gothic" w:hAnsi="Century Gothic" w:cs="Arial"/>
                <w:sz w:val="36"/>
              </w:rPr>
              <w:lastRenderedPageBreak/>
              <w:t xml:space="preserve">ORGANISATEUR            </w:t>
            </w:r>
            <w:r w:rsidRPr="00B05197">
              <w:rPr>
                <w:rFonts w:ascii="Century Gothic" w:hAnsi="Century Gothic" w:cs="Arial"/>
              </w:rPr>
              <w:t>LE PORTEUR DE PROJET</w:t>
            </w:r>
          </w:p>
        </w:tc>
      </w:tr>
      <w:tr w:rsidR="00594436" w:rsidRPr="00B05197" w14:paraId="2ECD3914" w14:textId="77777777"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9FFEC4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5197">
              <w:rPr>
                <w:rFonts w:ascii="Century Gothic" w:hAnsi="Century Gothic" w:cs="Arial"/>
                <w:b/>
                <w:sz w:val="22"/>
                <w:szCs w:val="22"/>
              </w:rPr>
              <w:t xml:space="preserve">Structure  </w:t>
            </w:r>
            <w:r w:rsidR="003D01E2" w:rsidRPr="00B05197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3D01E2" w:rsidRPr="00B05197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3D01E2" w:rsidRPr="00B05197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7"/>
          </w:p>
          <w:p w14:paraId="2BFD4859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94436" w:rsidRPr="00B05197" w14:paraId="10A05051" w14:textId="77777777"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3775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Adresse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  <w:p w14:paraId="0FD59ACC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029789CD" w14:textId="77777777"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5DC7C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Mail     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  <w:r w:rsidRPr="00B05197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B05197">
              <w:rPr>
                <w:rFonts w:ascii="Century Gothic" w:hAnsi="Century Gothic"/>
                <w:sz w:val="20"/>
                <w:szCs w:val="20"/>
              </w:rPr>
              <w:t>@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86F91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Tél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CE48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Mob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</w:p>
        </w:tc>
      </w:tr>
      <w:tr w:rsidR="00594436" w:rsidRPr="00B05197" w14:paraId="0DA218D1" w14:textId="77777777"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E3C0B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Site internet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</w:tr>
      <w:tr w:rsidR="00594436" w:rsidRPr="00B05197" w14:paraId="490B82AE" w14:textId="77777777"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EB17B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5197">
              <w:rPr>
                <w:rFonts w:ascii="Century Gothic" w:hAnsi="Century Gothic" w:cs="Arial"/>
                <w:b/>
                <w:sz w:val="22"/>
                <w:szCs w:val="22"/>
              </w:rPr>
              <w:t xml:space="preserve">Le contact du projet </w:t>
            </w:r>
          </w:p>
        </w:tc>
      </w:tr>
      <w:tr w:rsidR="00594436" w:rsidRPr="00B05197" w14:paraId="23D1EABE" w14:textId="77777777"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117E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NOM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DD9A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Prénom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27C28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Statut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6"/>
          </w:p>
        </w:tc>
      </w:tr>
      <w:tr w:rsidR="00594436" w:rsidRPr="00B05197" w14:paraId="0BE85C01" w14:textId="77777777"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73731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Adresse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7"/>
          </w:p>
          <w:p w14:paraId="467D272C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48AB1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CP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97B9F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Commune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9"/>
          </w:p>
        </w:tc>
      </w:tr>
      <w:tr w:rsidR="00594436" w:rsidRPr="00B05197" w14:paraId="71860357" w14:textId="77777777"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E52A6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Mail    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0"/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="00C91ED1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/>
                <w:sz w:val="20"/>
                <w:szCs w:val="20"/>
              </w:rPr>
              <w:t xml:space="preserve"> @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5A4A9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Tél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AD91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Mob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D3B1A37" w14:textId="77777777" w:rsidR="00594436" w:rsidRPr="00B05197" w:rsidRDefault="00594436">
      <w:pPr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984"/>
        <w:gridCol w:w="66"/>
        <w:gridCol w:w="926"/>
        <w:gridCol w:w="1558"/>
        <w:gridCol w:w="2413"/>
      </w:tblGrid>
      <w:tr w:rsidR="00594436" w:rsidRPr="00B05197" w14:paraId="2DB99BE5" w14:textId="77777777">
        <w:tc>
          <w:tcPr>
            <w:tcW w:w="964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98254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L'ASSOCIATION</w:t>
            </w:r>
          </w:p>
        </w:tc>
      </w:tr>
      <w:tr w:rsidR="00594436" w:rsidRPr="00B05197" w14:paraId="38067D10" w14:textId="77777777" w:rsidTr="00424574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E6FB1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Numéro d’identification SIRET, SIREN, INSEE</w:t>
            </w:r>
            <w:r w:rsidRPr="00B05197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FA86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N°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D303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0A1C7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Date de création</w:t>
            </w:r>
          </w:p>
          <w:p w14:paraId="5B1B0E75" w14:textId="77777777" w:rsidR="003D01E2" w:rsidRPr="00B05197" w:rsidRDefault="003D01E2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5"/>
          </w:p>
        </w:tc>
      </w:tr>
      <w:tr w:rsidR="00594436" w:rsidRPr="00B05197" w14:paraId="1D1B4109" w14:textId="77777777" w:rsidTr="00424574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8B17E" w14:textId="77777777" w:rsidR="00594436" w:rsidRPr="00B05197" w:rsidRDefault="00594436">
            <w:pPr>
              <w:snapToGrid w:val="0"/>
              <w:spacing w:line="200" w:lineRule="atLeas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Licence d’entrepreneur </w:t>
            </w: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br/>
              <w:t>de spectacle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E1114" w14:textId="77777777" w:rsidR="00594436" w:rsidRPr="00B05197" w:rsidRDefault="00594436">
            <w:pPr>
              <w:pStyle w:val="Contenudetableau"/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>N°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6"/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>Si oui de quelle catégorie ?</w:t>
            </w:r>
          </w:p>
          <w:p w14:paraId="1CA21218" w14:textId="77777777" w:rsidR="003D01E2" w:rsidRPr="00B05197" w:rsidRDefault="003D01E2">
            <w:pPr>
              <w:pStyle w:val="Contenudetableau"/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CF6CB" w14:textId="77777777" w:rsidR="00070295" w:rsidRDefault="00070295">
            <w:pPr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60"/>
            <w:r>
              <w:rPr>
                <w:rFonts w:ascii="MS Gothic" w:eastAsia="MS Gothic" w:hAnsi="MS Gothic" w:cs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instrText xml:space="preserve"> </w:instrText>
            </w:r>
            <w:r w:rsidR="008F2AD8">
              <w:rPr>
                <w:rFonts w:ascii="MS Gothic" w:eastAsia="MS Gothic" w:hAnsi="MS Gothic" w:cs="MS Gothic"/>
                <w:sz w:val="22"/>
                <w:szCs w:val="22"/>
              </w:rPr>
            </w:r>
            <w:r w:rsidR="008F2AD8">
              <w:rPr>
                <w:rFonts w:ascii="MS Gothic" w:eastAsia="MS Gothic" w:hAnsi="MS Gothic" w:cs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fldChar w:fldCharType="end"/>
            </w:r>
            <w:bookmarkEnd w:id="28"/>
            <w:r>
              <w:rPr>
                <w:rFonts w:ascii="Century Gothic" w:hAnsi="Century Gothic" w:cs="Arial"/>
                <w:sz w:val="20"/>
                <w:szCs w:val="20"/>
              </w:rPr>
              <w:t>Oui</w:t>
            </w:r>
          </w:p>
          <w:p w14:paraId="70B47594" w14:textId="77777777" w:rsidR="00594436" w:rsidRPr="00B05197" w:rsidRDefault="00070295">
            <w:pPr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61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9"/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bookmarkStart w:id="30" w:name="CaseACocher2"/>
            <w:bookmarkEnd w:id="30"/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 xml:space="preserve">Non  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F929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>Date de délivrance</w:t>
            </w:r>
          </w:p>
          <w:p w14:paraId="2E76C2C8" w14:textId="77777777" w:rsidR="003D01E2" w:rsidRPr="00B05197" w:rsidRDefault="003D01E2">
            <w:pPr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1" w:name="Texte24"/>
            <w:r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594436" w:rsidRPr="00B05197" w14:paraId="5405EDC3" w14:textId="77777777" w:rsidTr="00424574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AA999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Déclaration en Préfecture : 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9165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Le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2" w:name="Texte26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A030F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3" w:name="Texte27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42401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67369BCA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F42E9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Autres agréments accordés : 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594436" w:rsidRPr="00B05197" w14:paraId="639C3BDB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03889A" w14:textId="77777777" w:rsidR="00594436" w:rsidRPr="00B05197" w:rsidRDefault="00594436" w:rsidP="008B022F">
            <w:pPr>
              <w:jc w:val="center"/>
              <w:rPr>
                <w:rFonts w:ascii="Century Gothic" w:hAnsi="Century Gothic"/>
                <w:color w:val="000000"/>
              </w:rPr>
            </w:pPr>
            <w:r w:rsidRPr="00B05197">
              <w:rPr>
                <w:rFonts w:ascii="Century Gothic" w:hAnsi="Century Gothic"/>
                <w:color w:val="000000"/>
              </w:rPr>
              <w:t xml:space="preserve">MOYENS </w:t>
            </w:r>
            <w:r w:rsidRPr="00B05197">
              <w:rPr>
                <w:rFonts w:ascii="Century Gothic" w:hAnsi="Century Gothic"/>
                <w:b/>
                <w:bCs/>
                <w:color w:val="000000"/>
              </w:rPr>
              <w:t>HUMAINS</w:t>
            </w:r>
            <w:r w:rsidRPr="00B05197">
              <w:rPr>
                <w:rFonts w:ascii="Century Gothic" w:hAnsi="Century Gothic"/>
                <w:color w:val="000000"/>
              </w:rPr>
              <w:t xml:space="preserve"> DE L'ASSOCIATION</w:t>
            </w:r>
          </w:p>
        </w:tc>
      </w:tr>
      <w:tr w:rsidR="00594436" w:rsidRPr="00B05197" w14:paraId="4FC4F859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13E6F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b/>
                <w:bCs/>
                <w:color w:val="333333"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color w:val="333333"/>
                <w:sz w:val="20"/>
                <w:szCs w:val="20"/>
              </w:rPr>
              <w:t>BUREAU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52E85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</w:t>
            </w:r>
            <w:r w:rsidR="003D01E2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5" w:name="Texte30"/>
            <w:r w:rsidR="003D01E2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68A7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Prénom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6" w:name="Texte31"/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A00F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Fonction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7" w:name="Texte32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7"/>
          </w:p>
        </w:tc>
      </w:tr>
      <w:tr w:rsidR="00594436" w:rsidRPr="00B05197" w14:paraId="0B3765D2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853A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>Adresse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D5DDE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CP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8" w:name="Texte33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6FCB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Commune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9" w:name="Texte34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8F3A1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45DFF608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9F1B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BF8AB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Nom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0" w:name="Texte36"/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F6827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Prénom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1" w:name="Texte35"/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1B643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Fonction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2" w:name="Texte43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2"/>
          </w:p>
        </w:tc>
      </w:tr>
      <w:tr w:rsidR="00594436" w:rsidRPr="00B05197" w14:paraId="64172591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E7443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>Adresse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F02A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CP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3" w:name="Texte37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4E7F3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Commune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4" w:name="Texte40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35315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3FCF8F39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91CD1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36267" w14:textId="77777777" w:rsidR="00594436" w:rsidRPr="00B05197" w:rsidRDefault="00912C02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Nom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5" w:name="Texte38"/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2F984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Prénom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6" w:name="Texte41"/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AE63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Fonction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7" w:name="Texte44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7"/>
          </w:p>
        </w:tc>
      </w:tr>
      <w:tr w:rsidR="00594436" w:rsidRPr="00B05197" w14:paraId="2C7DCDFC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6481D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9422D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CP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8" w:name="Texte39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C705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Commune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9" w:name="Texte42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DC79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2E8E1424" w14:textId="77777777" w:rsidTr="00424574">
        <w:trPr>
          <w:trHeight w:val="57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3FAE2" w14:textId="77777777" w:rsidR="00594436" w:rsidRPr="00B05197" w:rsidRDefault="00594436">
            <w:pPr>
              <w:pStyle w:val="Titre5"/>
              <w:tabs>
                <w:tab w:val="left" w:pos="0"/>
              </w:tabs>
              <w:snapToGri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none"/>
              </w:rPr>
            </w:pPr>
            <w:r w:rsidRPr="00B05197">
              <w:rPr>
                <w:rFonts w:ascii="Century Gothic" w:hAnsi="Century Gothic"/>
                <w:b/>
                <w:sz w:val="20"/>
                <w:szCs w:val="20"/>
                <w:u w:val="none"/>
              </w:rPr>
              <w:t>Les membres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CB51A" w14:textId="77777777" w:rsidR="00594436" w:rsidRPr="00B05197" w:rsidRDefault="003D01E2" w:rsidP="003D01E2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Nombre total d'adhérents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0" w:name="Texte54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C69CE" w14:textId="77777777" w:rsidR="00594436" w:rsidRPr="00B05197" w:rsidRDefault="00594436">
            <w:pPr>
              <w:pStyle w:val="Titre5"/>
              <w:tabs>
                <w:tab w:val="left" w:pos="0"/>
              </w:tabs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  <w:u w:val="none"/>
              </w:rPr>
            </w:pPr>
            <w:r w:rsidRPr="00B05197">
              <w:rPr>
                <w:rFonts w:ascii="Century Gothic" w:hAnsi="Century Gothic"/>
                <w:sz w:val="20"/>
                <w:szCs w:val="20"/>
                <w:u w:val="none"/>
              </w:rPr>
              <w:t xml:space="preserve">Nb </w:t>
            </w:r>
            <w:r w:rsidR="006F6BD4" w:rsidRPr="00B05197">
              <w:rPr>
                <w:rFonts w:ascii="Century Gothic" w:hAnsi="Century Gothic"/>
                <w:sz w:val="20"/>
                <w:szCs w:val="20"/>
                <w:u w:val="none"/>
              </w:rPr>
              <w:t>de femmes</w:t>
            </w:r>
            <w:r w:rsidRPr="00B05197">
              <w:rPr>
                <w:rFonts w:ascii="Century Gothic" w:hAnsi="Century Gothic"/>
                <w:sz w:val="20"/>
                <w:szCs w:val="20"/>
                <w:u w:val="none"/>
              </w:rPr>
              <w:t> </w: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1" w:name="Texte47"/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fldChar w:fldCharType="end"/>
            </w:r>
            <w:bookmarkEnd w:id="51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3E8FE" w14:textId="77777777" w:rsidR="00594436" w:rsidRPr="00B05197" w:rsidRDefault="00594436" w:rsidP="003D01E2">
            <w:pPr>
              <w:pStyle w:val="Titre5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  <w:u w:val="none"/>
              </w:rPr>
            </w:pPr>
            <w:r w:rsidRPr="00B05197">
              <w:rPr>
                <w:rFonts w:ascii="Century Gothic" w:hAnsi="Century Gothic"/>
                <w:sz w:val="20"/>
                <w:szCs w:val="20"/>
                <w:u w:val="none"/>
              </w:rPr>
              <w:t>Nb d’hommes</w: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2" w:name="Texte45"/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fldChar w:fldCharType="end"/>
            </w:r>
            <w:bookmarkEnd w:id="52"/>
          </w:p>
        </w:tc>
      </w:tr>
      <w:tr w:rsidR="00594436" w:rsidRPr="00B05197" w14:paraId="30BB1B47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787F1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6DA6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48D0F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Nb de – de 25 ans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3" w:name="Texte49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45FC7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Nd de + de 25 ans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4" w:name="Texte50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4"/>
          </w:p>
        </w:tc>
      </w:tr>
      <w:tr w:rsidR="00594436" w:rsidRPr="00B05197" w14:paraId="01DD86C0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23F4C" w14:textId="77777777" w:rsidR="00594436" w:rsidRPr="00B05197" w:rsidRDefault="00594436">
            <w:pPr>
              <w:pStyle w:val="Titre5"/>
              <w:tabs>
                <w:tab w:val="left" w:pos="0"/>
              </w:tabs>
              <w:snapToGri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none"/>
              </w:rPr>
            </w:pPr>
            <w:r w:rsidRPr="00B05197">
              <w:rPr>
                <w:rFonts w:ascii="Century Gothic" w:hAnsi="Century Gothic"/>
                <w:b/>
                <w:sz w:val="20"/>
                <w:szCs w:val="20"/>
                <w:u w:val="none"/>
              </w:rPr>
              <w:t>Les bénévoles</w:t>
            </w:r>
          </w:p>
        </w:tc>
        <w:tc>
          <w:tcPr>
            <w:tcW w:w="808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30B8A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Nombre total de bénévoles pendant l'année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5" w:name="Texte51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5"/>
          </w:p>
          <w:p w14:paraId="0DAEB189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Nb de </w:t>
            </w:r>
            <w:r w:rsidR="00CB385F" w:rsidRPr="00B05197">
              <w:rPr>
                <w:rFonts w:ascii="Century Gothic" w:hAnsi="Century Gothic"/>
                <w:sz w:val="20"/>
                <w:szCs w:val="20"/>
              </w:rPr>
              <w:t>bénévoles</w:t>
            </w:r>
            <w:r w:rsidRPr="00B05197">
              <w:rPr>
                <w:rFonts w:ascii="Century Gothic" w:hAnsi="Century Gothic"/>
                <w:sz w:val="20"/>
                <w:szCs w:val="20"/>
              </w:rPr>
              <w:t xml:space="preserve"> pendant l'événement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6" w:name="Texte52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6"/>
          </w:p>
        </w:tc>
      </w:tr>
      <w:tr w:rsidR="00594436" w:rsidRPr="00B05197" w14:paraId="5643880C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72D26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Les salariés</w:t>
            </w:r>
          </w:p>
        </w:tc>
        <w:tc>
          <w:tcPr>
            <w:tcW w:w="31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C388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Nb de salariés</w:t>
            </w:r>
          </w:p>
        </w:tc>
        <w:tc>
          <w:tcPr>
            <w:tcW w:w="4897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E8EFC7" w14:textId="77777777" w:rsidR="00594436" w:rsidRPr="00B05197" w:rsidRDefault="003D01E2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7" w:name="Texte53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7"/>
          </w:p>
        </w:tc>
      </w:tr>
      <w:tr w:rsidR="00594436" w:rsidRPr="00B05197" w14:paraId="76384483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71DC8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E714D" w14:textId="77777777" w:rsidR="00594436" w:rsidRPr="00B05197" w:rsidRDefault="00594436" w:rsidP="003D01E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Précisez le type de contrat et le nombre d’heures effectuées par mois : 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8" w:name="Texte55"/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8"/>
            <w:r w:rsidRPr="00B05197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6CD16645" w14:textId="77777777" w:rsidR="009E26BC" w:rsidRDefault="009E26BC" w:rsidP="009E26B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6DD6354" w14:textId="34A659D7" w:rsidR="00D03343" w:rsidRPr="00B05197" w:rsidRDefault="00D03343" w:rsidP="009E26B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4436" w:rsidRPr="00B05197" w14:paraId="626A8B3D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93BDD" w14:textId="77777777" w:rsidR="00594436" w:rsidRPr="00B05197" w:rsidRDefault="00594436" w:rsidP="00424574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  <w:r w:rsidRPr="00B05197">
              <w:rPr>
                <w:rFonts w:ascii="Century Gothic" w:hAnsi="Century Gothic"/>
                <w:color w:val="000000"/>
              </w:rPr>
              <w:lastRenderedPageBreak/>
              <w:t xml:space="preserve">MOYENS </w:t>
            </w:r>
            <w:r w:rsidRPr="00B05197">
              <w:rPr>
                <w:rFonts w:ascii="Century Gothic" w:hAnsi="Century Gothic"/>
                <w:b/>
                <w:bCs/>
                <w:color w:val="000000"/>
              </w:rPr>
              <w:t xml:space="preserve">MATÉRIELS </w:t>
            </w:r>
            <w:r w:rsidRPr="00B05197">
              <w:rPr>
                <w:rFonts w:ascii="Century Gothic" w:hAnsi="Century Gothic"/>
                <w:color w:val="000000"/>
              </w:rPr>
              <w:t>DE L'ASSOCIATION</w:t>
            </w:r>
          </w:p>
        </w:tc>
      </w:tr>
      <w:tr w:rsidR="00594436" w:rsidRPr="00B05197" w14:paraId="460117F7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C89F7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Les biens propres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:</w:t>
            </w: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9" w:name="Texte57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  <w:p w14:paraId="5AF5844C" w14:textId="77777777" w:rsidR="00594436" w:rsidRPr="00B05197" w:rsidRDefault="0059443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E140F6" w14:textId="77777777" w:rsidR="00594436" w:rsidRPr="00B05197" w:rsidRDefault="0059443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85DFAE" w14:textId="77777777" w:rsidR="00594436" w:rsidRPr="00B05197" w:rsidRDefault="0059443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E2E689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B2E4D3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2DBDB447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014A1B" w14:textId="77777777" w:rsidR="00594436" w:rsidRPr="00B05197" w:rsidRDefault="00594436">
            <w:pPr>
              <w:pStyle w:val="Titre5"/>
              <w:numPr>
                <w:ilvl w:val="0"/>
                <w:numId w:val="0"/>
              </w:numPr>
              <w:snapToGrid w:val="0"/>
              <w:spacing w:line="360" w:lineRule="auto"/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</w:pPr>
            <w:r w:rsidRPr="00B05197">
              <w:rPr>
                <w:rFonts w:ascii="Century Gothic" w:hAnsi="Century Gothic"/>
                <w:b/>
                <w:sz w:val="22"/>
                <w:szCs w:val="22"/>
                <w:u w:val="none"/>
              </w:rPr>
              <w:t xml:space="preserve">Les mises à disposition </w:t>
            </w:r>
            <w:r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t>(locaux, prêts, …)</w:t>
            </w:r>
            <w:r w:rsidR="00BF4178"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t xml:space="preserve"> : </w:t>
            </w:r>
            <w:r w:rsidR="00BF4178"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0" w:name="Texte58"/>
            <w:r w:rsidR="00BF4178"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</w:r>
            <w:r w:rsidR="00BF4178"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fldChar w:fldCharType="separate"/>
            </w:r>
            <w:r w:rsidR="00BF4178" w:rsidRPr="00B05197">
              <w:rPr>
                <w:rFonts w:ascii="Century Gothic" w:hAnsi="Century Gothic"/>
                <w:i/>
                <w:iCs/>
                <w:noProof/>
                <w:sz w:val="22"/>
                <w:szCs w:val="22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i/>
                <w:iCs/>
                <w:noProof/>
                <w:sz w:val="22"/>
                <w:szCs w:val="22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i/>
                <w:iCs/>
                <w:noProof/>
                <w:sz w:val="22"/>
                <w:szCs w:val="22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i/>
                <w:iCs/>
                <w:noProof/>
                <w:sz w:val="22"/>
                <w:szCs w:val="22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i/>
                <w:iCs/>
                <w:noProof/>
                <w:sz w:val="22"/>
                <w:szCs w:val="22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fldChar w:fldCharType="end"/>
            </w:r>
            <w:bookmarkEnd w:id="60"/>
            <w:r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tab/>
            </w:r>
          </w:p>
          <w:p w14:paraId="5384AC73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23D88BED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457CB5E6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5C5B183D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94436" w:rsidRPr="00B05197" w14:paraId="30D2EF64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9D2A5" w14:textId="77777777" w:rsidR="00594436" w:rsidRPr="00B05197" w:rsidRDefault="00594436">
            <w:pPr>
              <w:snapToGrid w:val="0"/>
              <w:spacing w:line="360" w:lineRule="auto"/>
              <w:jc w:val="center"/>
              <w:rPr>
                <w:rFonts w:ascii="Century Gothic" w:hAnsi="Century Gothic"/>
                <w:color w:val="333333"/>
              </w:rPr>
            </w:pPr>
            <w:r w:rsidRPr="00B05197">
              <w:rPr>
                <w:rFonts w:ascii="Century Gothic" w:hAnsi="Century Gothic"/>
                <w:b/>
                <w:bCs/>
                <w:color w:val="333333"/>
              </w:rPr>
              <w:t xml:space="preserve">L'ACTIVITÉ </w:t>
            </w:r>
            <w:r w:rsidRPr="00B05197">
              <w:rPr>
                <w:rFonts w:ascii="Century Gothic" w:hAnsi="Century Gothic"/>
                <w:color w:val="333333"/>
              </w:rPr>
              <w:t xml:space="preserve">DE L'ASSOCIATION  </w:t>
            </w:r>
          </w:p>
        </w:tc>
      </w:tr>
      <w:tr w:rsidR="00594436" w:rsidRPr="00B05197" w14:paraId="4438C910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694F0" w14:textId="77777777" w:rsidR="00594436" w:rsidRPr="00B05197" w:rsidRDefault="00594436">
            <w:pPr>
              <w:pStyle w:val="Titre5"/>
              <w:numPr>
                <w:ilvl w:val="0"/>
                <w:numId w:val="0"/>
              </w:numPr>
              <w:snapToGrid w:val="0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t>Activités annuelles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t xml:space="preserve"> :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1" w:name="Texte59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fldChar w:fldCharType="end"/>
            </w:r>
            <w:bookmarkEnd w:id="61"/>
          </w:p>
          <w:p w14:paraId="73FC8B35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3A757028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465C8AC5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6744720B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47D7FEF7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445D23F2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94436" w:rsidRPr="00B05197" w14:paraId="549BC08E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655F6" w14:textId="77777777" w:rsidR="00594436" w:rsidRPr="00B05197" w:rsidRDefault="00594436">
            <w:pPr>
              <w:pStyle w:val="Titre5"/>
              <w:numPr>
                <w:ilvl w:val="0"/>
                <w:numId w:val="0"/>
              </w:numPr>
              <w:snapToGrid w:val="0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t>Autres activités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t xml:space="preserve"> :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2" w:name="Texte60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fldChar w:fldCharType="end"/>
            </w:r>
            <w:bookmarkEnd w:id="62"/>
          </w:p>
          <w:p w14:paraId="299C8E78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76124BBC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36F069B4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4013E25A" w14:textId="77777777" w:rsidR="00594436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55DF66DE" w14:textId="77777777" w:rsidR="009E26BC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767A3A1F" w14:textId="77777777" w:rsidR="009E26BC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4A14B18B" w14:textId="77777777" w:rsidR="009E26BC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16EC0C1F" w14:textId="77777777" w:rsidR="009E26BC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7899C6F1" w14:textId="77777777" w:rsidR="009E26BC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3E7208E8" w14:textId="77777777" w:rsidR="009E26BC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37CC81C6" w14:textId="77777777" w:rsidR="009E26BC" w:rsidRPr="00B05197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3B9B6C6F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7636E671" w14:textId="77777777" w:rsidR="00594436" w:rsidRPr="00B05197" w:rsidRDefault="00594436">
      <w:pPr>
        <w:rPr>
          <w:rFonts w:ascii="Century Gothic" w:hAnsi="Century Gothic"/>
        </w:rPr>
      </w:pPr>
    </w:p>
    <w:p w14:paraId="33337B9B" w14:textId="77777777" w:rsidR="00594436" w:rsidRPr="00B05197" w:rsidRDefault="00594436">
      <w:pPr>
        <w:pageBreakBefore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9"/>
        <w:gridCol w:w="2802"/>
        <w:gridCol w:w="2857"/>
      </w:tblGrid>
      <w:tr w:rsidR="00594436" w:rsidRPr="00B05197" w14:paraId="4B2FA82F" w14:textId="77777777">
        <w:tc>
          <w:tcPr>
            <w:tcW w:w="96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9BB34" w14:textId="77777777" w:rsidR="00594436" w:rsidRPr="00B05197" w:rsidRDefault="00594436">
            <w:pPr>
              <w:pStyle w:val="Contenudetableau"/>
              <w:snapToGrid w:val="0"/>
              <w:jc w:val="center"/>
              <w:rPr>
                <w:rFonts w:ascii="Century Gothic" w:hAnsi="Century Gothic"/>
                <w:i/>
                <w:iCs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1 - DESCRIPTIF DU PROJET </w:t>
            </w:r>
            <w:r w:rsidRPr="00B05197">
              <w:rPr>
                <w:rFonts w:ascii="Century Gothic" w:hAnsi="Century Gothic"/>
              </w:rPr>
              <w:br/>
            </w:r>
            <w:r w:rsidRPr="00B05197">
              <w:rPr>
                <w:rFonts w:ascii="Century Gothic" w:hAnsi="Century Gothic"/>
                <w:i/>
                <w:iCs/>
              </w:rPr>
              <w:t>(atelier, stage, événement culturel, sportif ou thématique)</w:t>
            </w:r>
          </w:p>
        </w:tc>
      </w:tr>
      <w:tr w:rsidR="00594436" w:rsidRPr="00B05197" w14:paraId="203367B2" w14:textId="77777777">
        <w:tc>
          <w:tcPr>
            <w:tcW w:w="398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E53FB4C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t>INTITULÉ</w:t>
            </w:r>
          </w:p>
          <w:p w14:paraId="76DC85D9" w14:textId="77777777" w:rsidR="00BF4178" w:rsidRPr="00B05197" w:rsidRDefault="00BF4178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3" w:name="Texte61"/>
            <w:r w:rsidRPr="00B05197">
              <w:rPr>
                <w:rFonts w:ascii="Century Gothic" w:hAnsi="Century Gothic"/>
              </w:rPr>
              <w:instrText xml:space="preserve"> FORMTEXT </w:instrText>
            </w:r>
            <w:r w:rsidRPr="00B05197">
              <w:rPr>
                <w:rFonts w:ascii="Century Gothic" w:hAnsi="Century Gothic"/>
              </w:rPr>
            </w:r>
            <w:r w:rsidRPr="00B05197">
              <w:rPr>
                <w:rFonts w:ascii="Century Gothic" w:hAnsi="Century Gothic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</w:rPr>
              <w:fldChar w:fldCharType="end"/>
            </w:r>
            <w:bookmarkEnd w:id="63"/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507BDC3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t>DATE(s)</w:t>
            </w:r>
            <w:r w:rsidR="00BF4178" w:rsidRPr="00B05197">
              <w:rPr>
                <w:rFonts w:ascii="Century Gothic" w:hAnsi="Century Gothic"/>
              </w:rPr>
              <w:t xml:space="preserve"> : </w:t>
            </w:r>
            <w:r w:rsidRPr="00B05197">
              <w:rPr>
                <w:rFonts w:ascii="Century Gothic" w:hAnsi="Century Gothic"/>
              </w:rPr>
              <w:t xml:space="preserve"> </w:t>
            </w:r>
            <w:r w:rsidR="00BF4178" w:rsidRPr="00B05197">
              <w:rPr>
                <w:rFonts w:ascii="Century Gothic" w:hAnsi="Century Gothic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4" w:name="Texte62"/>
            <w:r w:rsidR="00BF4178" w:rsidRPr="00B05197">
              <w:rPr>
                <w:rFonts w:ascii="Century Gothic" w:hAnsi="Century Gothic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</w:rPr>
            </w:r>
            <w:r w:rsidR="00BF4178" w:rsidRPr="00B05197">
              <w:rPr>
                <w:rFonts w:ascii="Century Gothic" w:hAnsi="Century Gothic"/>
              </w:rPr>
              <w:fldChar w:fldCharType="separate"/>
            </w:r>
            <w:r w:rsidR="00BF4178" w:rsidRPr="00B05197">
              <w:rPr>
                <w:rFonts w:ascii="Century Gothic" w:hAnsi="Century Gothic"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noProof/>
              </w:rPr>
              <w:t> </w:t>
            </w:r>
            <w:r w:rsidR="00BF4178" w:rsidRPr="00B05197">
              <w:rPr>
                <w:rFonts w:ascii="Century Gothic" w:hAnsi="Century Gothic"/>
              </w:rPr>
              <w:fldChar w:fldCharType="end"/>
            </w:r>
            <w:bookmarkEnd w:id="64"/>
          </w:p>
          <w:p w14:paraId="150792EC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</w:rPr>
              <w:br/>
            </w:r>
            <w:r w:rsidRPr="00B05197">
              <w:rPr>
                <w:rFonts w:ascii="Century Gothic" w:hAnsi="Century Gothic"/>
                <w:sz w:val="20"/>
                <w:szCs w:val="20"/>
              </w:rPr>
              <w:t>Calendrier/déroulement</w:t>
            </w:r>
            <w:r w:rsidRPr="00B05197">
              <w:rPr>
                <w:rFonts w:ascii="Century Gothic" w:hAnsi="Century Gothic"/>
                <w:sz w:val="20"/>
                <w:szCs w:val="20"/>
              </w:rPr>
              <w:br/>
              <w:t>Nb de jours/séances</w:t>
            </w:r>
          </w:p>
        </w:tc>
        <w:tc>
          <w:tcPr>
            <w:tcW w:w="28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E9C1A3C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t>LIEU (x)</w:t>
            </w:r>
          </w:p>
          <w:p w14:paraId="25A759F9" w14:textId="77777777" w:rsidR="00BF4178" w:rsidRPr="00B05197" w:rsidRDefault="00BF4178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5" w:name="Texte64"/>
            <w:r w:rsidRPr="00B05197">
              <w:rPr>
                <w:rFonts w:ascii="Century Gothic" w:hAnsi="Century Gothic"/>
              </w:rPr>
              <w:instrText xml:space="preserve"> FORMTEXT </w:instrText>
            </w:r>
            <w:r w:rsidRPr="00B05197">
              <w:rPr>
                <w:rFonts w:ascii="Century Gothic" w:hAnsi="Century Gothic"/>
              </w:rPr>
            </w:r>
            <w:r w:rsidRPr="00B05197">
              <w:rPr>
                <w:rFonts w:ascii="Century Gothic" w:hAnsi="Century Gothic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</w:rPr>
              <w:fldChar w:fldCharType="end"/>
            </w:r>
            <w:bookmarkEnd w:id="65"/>
          </w:p>
        </w:tc>
      </w:tr>
      <w:tr w:rsidR="00594436" w:rsidRPr="00B05197" w14:paraId="6569FA99" w14:textId="77777777">
        <w:trPr>
          <w:trHeight w:val="816"/>
        </w:trPr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DE10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  <w:p w14:paraId="684E4FFC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1F5F685E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2A338E41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51E9F" w14:textId="77777777" w:rsidR="00594436" w:rsidRPr="00B05197" w:rsidRDefault="00BF4178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6" w:name="Texte63"/>
            <w:r w:rsidRPr="00B05197">
              <w:rPr>
                <w:rFonts w:ascii="Century Gothic" w:hAnsi="Century Gothic"/>
              </w:rPr>
              <w:instrText xml:space="preserve"> FORMTEXT </w:instrText>
            </w:r>
            <w:r w:rsidRPr="00B05197">
              <w:rPr>
                <w:rFonts w:ascii="Century Gothic" w:hAnsi="Century Gothic"/>
              </w:rPr>
            </w:r>
            <w:r w:rsidRPr="00B05197">
              <w:rPr>
                <w:rFonts w:ascii="Century Gothic" w:hAnsi="Century Gothic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</w:rPr>
              <w:fldChar w:fldCharType="end"/>
            </w:r>
            <w:bookmarkEnd w:id="66"/>
            <w:r w:rsidR="00594436" w:rsidRPr="00B05197">
              <w:rPr>
                <w:rFonts w:ascii="Century Gothic" w:hAnsi="Century Gothic"/>
              </w:rPr>
              <w:t xml:space="preserve">                                     </w:t>
            </w: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4666B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</w:tr>
      <w:tr w:rsidR="00594436" w:rsidRPr="00B05197" w14:paraId="2ED46336" w14:textId="77777777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FB6CB" w14:textId="77777777" w:rsidR="00594436" w:rsidRPr="00B05197" w:rsidRDefault="00594436" w:rsidP="00475910">
            <w:pPr>
              <w:pStyle w:val="Contenudetableau"/>
              <w:snapToGrid w:val="0"/>
              <w:rPr>
                <w:rFonts w:ascii="Century Gothic" w:hAnsi="Century Gothic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Le projet est             </w:t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53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67"/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Itinérant      </w:t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54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68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Eclaté </w:t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ab/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ab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5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69"/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Statique</w:t>
            </w:r>
          </w:p>
        </w:tc>
      </w:tr>
      <w:tr w:rsidR="00594436" w:rsidRPr="00B05197" w14:paraId="7BA66A31" w14:textId="77777777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EE3D0" w14:textId="77777777" w:rsidR="00594436" w:rsidRPr="00B05197" w:rsidRDefault="00594436" w:rsidP="00475910">
            <w:pPr>
              <w:pStyle w:val="Contenudetableau"/>
              <w:snapToGrid w:val="0"/>
              <w:rPr>
                <w:rFonts w:ascii="Century Gothic" w:hAnsi="Century Gothic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Il s'agit     </w:t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59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70"/>
            <w:r w:rsidR="00070295">
              <w:rPr>
                <w:rFonts w:ascii="Century Gothic" w:hAnsi="Century Gothic"/>
                <w:iCs/>
                <w:sz w:val="20"/>
                <w:szCs w:val="20"/>
              </w:rPr>
              <w:t xml:space="preserve"> 1ere</w:t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édition      </w:t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58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71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Renouvellement  </w:t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57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72"/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Nouvelle dimension  </w:t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56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73"/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Innovation/création</w:t>
            </w:r>
          </w:p>
        </w:tc>
      </w:tr>
      <w:tr w:rsidR="00594436" w:rsidRPr="00B05197" w14:paraId="0D15E037" w14:textId="77777777">
        <w:tc>
          <w:tcPr>
            <w:tcW w:w="9648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A44CC8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Description du projet</w:t>
            </w:r>
            <w:r w:rsidR="00BF4178" w:rsidRPr="00B05197">
              <w:rPr>
                <w:rFonts w:ascii="Century Gothic" w:hAnsi="Century Gothic"/>
                <w:b/>
                <w:bCs/>
              </w:rPr>
              <w:t xml:space="preserve"> : </w:t>
            </w:r>
            <w:r w:rsidR="00BF4178"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4" w:name="Texte65"/>
            <w:r w:rsidR="00BF4178"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</w:rPr>
            </w:r>
            <w:r w:rsidR="00BF4178"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74"/>
          </w:p>
          <w:p w14:paraId="7C66C163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6F483976" w14:textId="77777777">
        <w:tc>
          <w:tcPr>
            <w:tcW w:w="9648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B474B2A" w14:textId="77777777" w:rsidR="00594436" w:rsidRDefault="00594436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  <w:p w14:paraId="191B520B" w14:textId="77777777" w:rsidR="009E26BC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  <w:p w14:paraId="482723EC" w14:textId="77777777" w:rsidR="009E26BC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  <w:p w14:paraId="2099E9DB" w14:textId="77777777" w:rsidR="009E26BC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  <w:p w14:paraId="4BAD3739" w14:textId="77777777" w:rsidR="009E26BC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  <w:p w14:paraId="4F2C562E" w14:textId="77777777" w:rsidR="009E26BC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  <w:p w14:paraId="72F2FFB2" w14:textId="77777777" w:rsidR="009E26BC" w:rsidRPr="00B05197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38F67AF2" w14:textId="77777777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14FFD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11428CAF" w14:textId="77777777">
        <w:tc>
          <w:tcPr>
            <w:tcW w:w="96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76E2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Objectifs </w:t>
            </w:r>
            <w:r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t>du projet</w:t>
            </w:r>
            <w:r w:rsidR="00BF4178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 : </w:t>
            </w:r>
            <w:r w:rsidR="00BF4178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75" w:name="Texte66"/>
            <w:r w:rsidR="00BF4178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end"/>
            </w:r>
            <w:bookmarkEnd w:id="75"/>
          </w:p>
          <w:p w14:paraId="7DAAB37F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18B518B5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76819E1C" w14:textId="77777777" w:rsidR="00594436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659B8783" w14:textId="77777777" w:rsidR="009E26BC" w:rsidRDefault="009E26BC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1AAAA9CC" w14:textId="77777777" w:rsidR="009E26BC" w:rsidRDefault="009E26BC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2040BE98" w14:textId="77777777" w:rsidR="009E26BC" w:rsidRDefault="009E26BC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6EDC8BA2" w14:textId="77777777" w:rsidR="009E26BC" w:rsidRPr="00B05197" w:rsidRDefault="009E26BC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1DE5AB75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0EEF66AC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2635CCBE" w14:textId="77777777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BD1E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Public </w:t>
            </w:r>
            <w:r w:rsidR="00646622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t>ciblé (</w:t>
            </w:r>
            <w:r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  <w:t>tranches d'âges, typologie, provenance...)</w:t>
            </w:r>
            <w:r w:rsidR="00BF4178"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 : </w:t>
            </w:r>
            <w:r w:rsidR="00BF4178"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6" w:name="Texte67"/>
            <w:r w:rsidR="00BF4178"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</w:r>
            <w:r w:rsidR="00BF4178"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i/>
                <w:i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i/>
                <w:i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i/>
                <w:i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i/>
                <w:i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i/>
                <w:i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  <w:fldChar w:fldCharType="end"/>
            </w:r>
            <w:bookmarkEnd w:id="76"/>
          </w:p>
          <w:p w14:paraId="634FFA22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0E3BD02F" w14:textId="77777777" w:rsidR="00594436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27AE48C8" w14:textId="77777777" w:rsidR="009E26BC" w:rsidRPr="00B05197" w:rsidRDefault="009E26BC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642AF2DA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Fréquentation attendue</w:t>
            </w:r>
            <w:r w:rsidR="00BF4178" w:rsidRPr="00B05197">
              <w:rPr>
                <w:rFonts w:ascii="Century Gothic" w:hAnsi="Century Gothic"/>
                <w:b/>
                <w:bCs/>
              </w:rPr>
              <w:t xml:space="preserve"> : </w:t>
            </w:r>
            <w:r w:rsidR="00BF4178"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7" w:name="Texte68"/>
            <w:r w:rsidR="00BF4178"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</w:rPr>
            </w:r>
            <w:r w:rsidR="00BF4178"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77"/>
          </w:p>
          <w:p w14:paraId="5EB37900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714B6E8E" w14:textId="77777777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FC6365" w14:textId="77777777" w:rsidR="00594436" w:rsidRDefault="00594436">
            <w:pPr>
              <w:pStyle w:val="Contenudetableau"/>
              <w:snapToGri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  <w:szCs w:val="22"/>
              </w:rPr>
              <w:t>Tarifs</w:t>
            </w:r>
            <w:r w:rsidR="00BF4178" w:rsidRPr="00B05197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 : </w:t>
            </w:r>
            <w:r w:rsidR="00BF4178" w:rsidRPr="00B0519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8" w:name="Texte69"/>
            <w:r w:rsidR="00BF4178" w:rsidRPr="00B0519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2"/>
                <w:szCs w:val="22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bookmarkEnd w:id="78"/>
          </w:p>
          <w:p w14:paraId="057E19BF" w14:textId="77777777" w:rsidR="009E26BC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1AE7832" w14:textId="77777777" w:rsidR="009E26BC" w:rsidRPr="00B05197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D45FEC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75DD371E" w14:textId="77777777" w:rsidR="00594436" w:rsidRDefault="00594436">
      <w:pPr>
        <w:rPr>
          <w:rFonts w:ascii="Century Gothic" w:hAnsi="Century Gothic"/>
        </w:rPr>
      </w:pPr>
    </w:p>
    <w:p w14:paraId="42986BB7" w14:textId="77777777" w:rsidR="009E26BC" w:rsidRPr="00B05197" w:rsidRDefault="009E26BC">
      <w:pPr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594436" w:rsidRPr="00B05197" w14:paraId="184B1227" w14:textId="77777777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92205" w14:textId="77777777" w:rsidR="00594436" w:rsidRPr="00B05197" w:rsidRDefault="00594436">
            <w:pPr>
              <w:pStyle w:val="Contenudetableau"/>
              <w:snapToGrid w:val="0"/>
              <w:jc w:val="center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b/>
                <w:bCs/>
              </w:rPr>
              <w:lastRenderedPageBreak/>
              <w:t>2 - VOTRE DEMANDE PORTE SUR QUEL TYPE DE PROJET ?</w:t>
            </w:r>
            <w:r w:rsidRPr="00B05197">
              <w:rPr>
                <w:rFonts w:ascii="Century Gothic" w:hAnsi="Century Gothic"/>
                <w:b/>
                <w:bCs/>
              </w:rPr>
              <w:br/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Vous ne remplissez que le type de projet qui est le vôtre </w:t>
            </w:r>
          </w:p>
        </w:tc>
      </w:tr>
      <w:tr w:rsidR="00594436" w:rsidRPr="00B05197" w14:paraId="22E0FD06" w14:textId="77777777">
        <w:tc>
          <w:tcPr>
            <w:tcW w:w="964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3043138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Pour un projet 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culturel</w:t>
            </w:r>
            <w:r w:rsidRPr="00B05197">
              <w:rPr>
                <w:rFonts w:ascii="Century Gothic" w:hAnsi="Century Gothic"/>
                <w:sz w:val="20"/>
                <w:szCs w:val="20"/>
              </w:rPr>
              <w:t>, cochez s'il s'agit :</w:t>
            </w:r>
          </w:p>
        </w:tc>
      </w:tr>
      <w:tr w:rsidR="00594436" w:rsidRPr="00B05197" w14:paraId="51B4F532" w14:textId="77777777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79431" w14:textId="77777777" w:rsidR="00594436" w:rsidRPr="00B05197" w:rsidRDefault="00BF4178">
            <w:pPr>
              <w:snapToGrid w:val="0"/>
              <w:spacing w:line="360" w:lineRule="auto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9"/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79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>Festival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10"/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80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>Concert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11"/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81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 xml:space="preserve">Exposition   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12"/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82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>Autre(s</w:t>
            </w:r>
            <w:proofErr w:type="gramStart"/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="00594436"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(</w:t>
            </w:r>
            <w:proofErr w:type="gramEnd"/>
            <w:r w:rsidR="00594436"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Précisez la discipline)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3" w:name="Texte70"/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bookmarkEnd w:id="83"/>
          </w:p>
          <w:p w14:paraId="36DCDA71" w14:textId="77777777" w:rsidR="00594436" w:rsidRPr="00B05197" w:rsidRDefault="00594436">
            <w:pPr>
              <w:spacing w:line="360" w:lineRule="auto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&gt; remplissez la page N°</w:t>
            </w:r>
            <w:r w:rsidR="007611F0">
              <w:rPr>
                <w:rFonts w:ascii="Century Gothic" w:hAnsi="Century Gothic" w:cs="Arial"/>
                <w:i/>
                <w:iCs/>
                <w:sz w:val="20"/>
                <w:szCs w:val="20"/>
              </w:rPr>
              <w:t>6</w:t>
            </w:r>
          </w:p>
        </w:tc>
      </w:tr>
      <w:tr w:rsidR="00594436" w:rsidRPr="00B05197" w14:paraId="015C6E34" w14:textId="77777777">
        <w:tc>
          <w:tcPr>
            <w:tcW w:w="964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62F5855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Pour un projet 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sportif</w:t>
            </w:r>
            <w:r w:rsidRPr="00B05197">
              <w:rPr>
                <w:rFonts w:ascii="Century Gothic" w:hAnsi="Century Gothic"/>
                <w:sz w:val="20"/>
                <w:szCs w:val="20"/>
              </w:rPr>
              <w:t xml:space="preserve">, cochez s'il s'agit : </w:t>
            </w:r>
          </w:p>
        </w:tc>
      </w:tr>
      <w:tr w:rsidR="00594436" w:rsidRPr="00B05197" w14:paraId="56C3D8A8" w14:textId="77777777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C72A4" w14:textId="77777777" w:rsidR="00594436" w:rsidRPr="00B05197" w:rsidRDefault="00BF4178">
            <w:pPr>
              <w:snapToGrid w:val="0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15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/>
                <w:sz w:val="20"/>
                <w:szCs w:val="20"/>
              </w:rPr>
            </w:r>
            <w:r w:rsidR="008F2AD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4"/>
            <w:r w:rsidR="00594436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>Evénement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ab/>
              <w:t xml:space="preserve">         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13"/>
            <w:r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85"/>
            <w:r w:rsidR="0007029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>Stage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ab/>
              <w:t xml:space="preserve">   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14"/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86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 xml:space="preserve">Autre(s) </w:t>
            </w:r>
            <w:r w:rsidR="00594436"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(Précisez la discipline)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7" w:name="Texte71"/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bookmarkEnd w:id="87"/>
          </w:p>
          <w:p w14:paraId="5CC6EECB" w14:textId="77777777" w:rsidR="00594436" w:rsidRPr="00B05197" w:rsidRDefault="00594436">
            <w:pPr>
              <w:spacing w:line="360" w:lineRule="auto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&gt; remplissez la page N°</w:t>
            </w:r>
            <w:r w:rsidR="007611F0">
              <w:rPr>
                <w:rFonts w:ascii="Century Gothic" w:hAnsi="Century Gothic" w:cs="Arial"/>
                <w:i/>
                <w:iCs/>
                <w:sz w:val="20"/>
                <w:szCs w:val="20"/>
              </w:rPr>
              <w:t>7</w:t>
            </w:r>
          </w:p>
        </w:tc>
      </w:tr>
      <w:tr w:rsidR="00594436" w:rsidRPr="00B05197" w14:paraId="7CA31139" w14:textId="77777777">
        <w:tc>
          <w:tcPr>
            <w:tcW w:w="964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25B88FD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Pour un projet 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« autre »</w:t>
            </w:r>
            <w:r w:rsidRPr="00B05197">
              <w:rPr>
                <w:rFonts w:ascii="Century Gothic" w:hAnsi="Century Gothic"/>
                <w:sz w:val="20"/>
                <w:szCs w:val="20"/>
              </w:rPr>
              <w:t xml:space="preserve">, précisez :  </w:t>
            </w:r>
            <w:r w:rsidR="00BF4178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88" w:name="Texte72"/>
            <w:r w:rsidR="00BF4178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8"/>
          </w:p>
        </w:tc>
      </w:tr>
      <w:tr w:rsidR="00594436" w:rsidRPr="00B05197" w14:paraId="10203955" w14:textId="77777777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8A435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&gt; remplissez la page N°</w:t>
            </w:r>
            <w:r w:rsidR="007611F0">
              <w:rPr>
                <w:rFonts w:ascii="Century Gothic" w:hAnsi="Century Gothic" w:cs="Arial"/>
                <w:i/>
                <w:iCs/>
                <w:sz w:val="20"/>
                <w:szCs w:val="20"/>
              </w:rPr>
              <w:t>8</w:t>
            </w:r>
          </w:p>
        </w:tc>
      </w:tr>
    </w:tbl>
    <w:p w14:paraId="3F442E92" w14:textId="77777777" w:rsidR="00594436" w:rsidRPr="00B05197" w:rsidRDefault="00594436">
      <w:pPr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5"/>
        <w:gridCol w:w="1878"/>
        <w:gridCol w:w="2118"/>
        <w:gridCol w:w="2129"/>
        <w:gridCol w:w="8"/>
      </w:tblGrid>
      <w:tr w:rsidR="00594436" w:rsidRPr="00B05197" w14:paraId="735C9751" w14:textId="77777777">
        <w:tc>
          <w:tcPr>
            <w:tcW w:w="96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B75D3" w14:textId="77777777" w:rsidR="00594436" w:rsidRPr="00B05197" w:rsidRDefault="00594436">
            <w:pPr>
              <w:pageBreakBefore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</w:rPr>
              <w:lastRenderedPageBreak/>
              <w:t xml:space="preserve">POUR UN PROJET </w:t>
            </w:r>
            <w:r w:rsidRPr="00B05197">
              <w:rPr>
                <w:rFonts w:ascii="Century Gothic" w:hAnsi="Century Gothic"/>
                <w:b/>
                <w:bCs/>
              </w:rPr>
              <w:t>CULTUREL</w:t>
            </w:r>
          </w:p>
          <w:p w14:paraId="73A3F0DF" w14:textId="77777777" w:rsidR="00594436" w:rsidRPr="00B05197" w:rsidRDefault="00646622">
            <w:pPr>
              <w:spacing w:line="360" w:lineRule="auto"/>
              <w:jc w:val="center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>Précisez les</w:t>
            </w:r>
            <w:r w:rsidR="00594436"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 coordonnées et disciplines des artistes professionnels intervenants</w:t>
            </w:r>
          </w:p>
        </w:tc>
      </w:tr>
      <w:tr w:rsidR="00594436" w:rsidRPr="00B05197" w14:paraId="779D9B5B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5E574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Nom artistes/groupe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063B0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Discipline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D3AE5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Nationalité </w:t>
            </w:r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92281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Tél</w:t>
            </w:r>
          </w:p>
        </w:tc>
      </w:tr>
      <w:tr w:rsidR="00594436" w:rsidRPr="00B05197" w14:paraId="45F98171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DF2DC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9" w:name="Texte7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89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AC50D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90" w:name="Texte8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0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6698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91" w:name="Texte8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1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C1A4A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2" w:name="Texte9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2"/>
          </w:p>
        </w:tc>
      </w:tr>
      <w:tr w:rsidR="00594436" w:rsidRPr="00B05197" w14:paraId="50415DEA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7AFDC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93" w:name="Texte7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3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23C4D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94" w:name="Texte8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4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02459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95" w:name="Texte8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5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F4405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96" w:name="Texte9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6"/>
          </w:p>
        </w:tc>
      </w:tr>
      <w:tr w:rsidR="00594436" w:rsidRPr="00B05197" w14:paraId="4A43C404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CBBA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97" w:name="Texte7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7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7500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98" w:name="Texte8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8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6FC09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99" w:name="Texte8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9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F9BAB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00" w:name="Texte9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0"/>
          </w:p>
        </w:tc>
      </w:tr>
      <w:tr w:rsidR="00594436" w:rsidRPr="00B05197" w14:paraId="488E28AA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39F94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01" w:name="Texte7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1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DA73C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02" w:name="Texte8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2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5AB07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03" w:name="Texte9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3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ED354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04" w:name="Texte9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4"/>
          </w:p>
        </w:tc>
      </w:tr>
      <w:tr w:rsidR="00594436" w:rsidRPr="00B05197" w14:paraId="3E707660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AD202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05" w:name="Texte7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5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75EC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06" w:name="Texte8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6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CFB00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07" w:name="Texte9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7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5F3A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08" w:name="Texte9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8"/>
          </w:p>
        </w:tc>
      </w:tr>
      <w:tr w:rsidR="00594436" w:rsidRPr="00B05197" w14:paraId="7F71936B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A299F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09" w:name="Texte7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9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BB66B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10" w:name="Texte8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0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1F1E0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11" w:name="Texte9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1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8F165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12" w:name="Texte9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2"/>
          </w:p>
        </w:tc>
      </w:tr>
      <w:tr w:rsidR="00594436" w:rsidRPr="00B05197" w14:paraId="183B480B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16702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13" w:name="Texte7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3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98A5F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14" w:name="Texte8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4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E45C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15" w:name="Texte9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5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72F37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16" w:name="Texte10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6"/>
          </w:p>
        </w:tc>
      </w:tr>
      <w:tr w:rsidR="00594436" w:rsidRPr="00B05197" w14:paraId="16D9871E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79986" w14:textId="77777777" w:rsidR="00594436" w:rsidRPr="00B05197" w:rsidRDefault="00594436" w:rsidP="00BF4178">
            <w:pPr>
              <w:tabs>
                <w:tab w:val="left" w:leader="dot" w:pos="10206"/>
              </w:tabs>
              <w:snapToGrid w:val="0"/>
              <w:spacing w:line="360" w:lineRule="auto"/>
              <w:jc w:val="both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Quelle est la finalité du projet ?</w:t>
            </w:r>
            <w:r w:rsidR="00BF4178"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594436" w:rsidRPr="00B05197" w14:paraId="05ECD786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150C8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324DC0D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17" w:name="Texte102"/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17"/>
          </w:p>
          <w:p w14:paraId="781ABEED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51B92FE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E2EEB7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3CC8D94F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4D8AA" w14:textId="77777777" w:rsidR="00594436" w:rsidRPr="00B05197" w:rsidRDefault="00594436" w:rsidP="00BF4178">
            <w:pPr>
              <w:tabs>
                <w:tab w:val="left" w:leader="dot" w:pos="10206"/>
              </w:tabs>
              <w:snapToGrid w:val="0"/>
              <w:spacing w:line="360" w:lineRule="auto"/>
              <w:jc w:val="both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Quel est son déroulement ?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 (</w:t>
            </w:r>
            <w:r w:rsidR="00646622" w:rsidRPr="00B05197">
              <w:rPr>
                <w:rFonts w:ascii="Century Gothic" w:hAnsi="Century Gothic" w:cs="Arial"/>
                <w:iCs/>
                <w:sz w:val="20"/>
                <w:szCs w:val="20"/>
              </w:rPr>
              <w:t>Début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, processus, fin)</w:t>
            </w:r>
            <w:r w:rsidR="00BF4178"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  </w:t>
            </w:r>
          </w:p>
        </w:tc>
      </w:tr>
      <w:tr w:rsidR="00594436" w:rsidRPr="00B05197" w14:paraId="0F510F8D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58697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6490EFF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18" w:name="Texte103"/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18"/>
          </w:p>
          <w:p w14:paraId="3BD112B2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EC71881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703FEC2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0E89EE35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E5B1B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Quelles sont les actions de médiation prévues ?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(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Stage, répétition publique, rencontre avec les artistes, insertion, publics spécifiques, tarif préférentiel…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)</w:t>
            </w:r>
          </w:p>
        </w:tc>
      </w:tr>
      <w:tr w:rsidR="00594436" w:rsidRPr="00B05197" w14:paraId="4F7C61A3" w14:textId="77777777">
        <w:tc>
          <w:tcPr>
            <w:tcW w:w="96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42119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19" w:name="Texte104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19"/>
          </w:p>
          <w:p w14:paraId="53F69E9D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20" w:name="Texte105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20"/>
          </w:p>
          <w:p w14:paraId="372FC168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21" w:name="Texte106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21"/>
          </w:p>
          <w:p w14:paraId="3E1B7A7D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22" w:name="Texte107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22"/>
          </w:p>
          <w:p w14:paraId="3F36E0BB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23" w:name="Texte108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23"/>
          </w:p>
          <w:p w14:paraId="37583F2D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5CBAD26E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A7E35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Quel est votre plan de communication ?                      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>Supports et lieu de diffusion à préciser</w:t>
            </w:r>
          </w:p>
          <w:p w14:paraId="1A88A8D9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- Documents     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24" w:name="Texte109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124"/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                      </w:t>
            </w:r>
          </w:p>
          <w:p w14:paraId="07C24E66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446500F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87A2158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- Presse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25" w:name="Texte110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125"/>
          </w:p>
          <w:p w14:paraId="605E1B43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548C191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- Autres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26" w:name="Texte111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126"/>
          </w:p>
          <w:p w14:paraId="2336A48E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2539D01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17FE702A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7A01B" w14:textId="77777777" w:rsidR="00594436" w:rsidRPr="00B05197" w:rsidRDefault="00594436">
            <w:pPr>
              <w:numPr>
                <w:ilvl w:val="0"/>
                <w:numId w:val="4"/>
              </w:num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Votre projet intègre-t-il une valorisation du patrimoine ?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 Si oui, précisez</w:t>
            </w:r>
          </w:p>
          <w:p w14:paraId="3935E3A2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</w:p>
          <w:p w14:paraId="636A7DB0" w14:textId="77777777" w:rsidR="00397D65" w:rsidRPr="00B05197" w:rsidRDefault="00BF4178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27" w:name="Texte11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27"/>
          </w:p>
          <w:p w14:paraId="0764BFDA" w14:textId="77777777" w:rsidR="00397D65" w:rsidRPr="00B05197" w:rsidRDefault="00397D65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</w:p>
          <w:p w14:paraId="3F20CBC9" w14:textId="77777777" w:rsidR="00BF4178" w:rsidRPr="00B05197" w:rsidRDefault="00BF4178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</w:p>
          <w:p w14:paraId="6836C3B2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025032F0" w14:textId="77777777">
        <w:trPr>
          <w:gridAfter w:val="1"/>
          <w:wAfter w:w="8" w:type="dxa"/>
        </w:trPr>
        <w:tc>
          <w:tcPr>
            <w:tcW w:w="9640" w:type="dxa"/>
            <w:gridSpan w:val="4"/>
            <w:shd w:val="clear" w:color="auto" w:fill="auto"/>
          </w:tcPr>
          <w:p w14:paraId="1721AF56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/>
              </w:rPr>
            </w:pPr>
          </w:p>
        </w:tc>
      </w:tr>
      <w:tr w:rsidR="00594436" w:rsidRPr="00B05197" w14:paraId="1AA86C24" w14:textId="77777777">
        <w:tc>
          <w:tcPr>
            <w:tcW w:w="96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ED99B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</w:rPr>
              <w:lastRenderedPageBreak/>
              <w:t xml:space="preserve">POUR UN PROJET </w:t>
            </w:r>
            <w:r w:rsidRPr="00B05197">
              <w:rPr>
                <w:rFonts w:ascii="Century Gothic" w:hAnsi="Century Gothic"/>
                <w:b/>
                <w:bCs/>
              </w:rPr>
              <w:t>SPORTIF</w:t>
            </w:r>
          </w:p>
          <w:p w14:paraId="09AF06E6" w14:textId="77777777" w:rsidR="00594436" w:rsidRPr="00B05197" w:rsidRDefault="00646622">
            <w:pPr>
              <w:spacing w:line="360" w:lineRule="auto"/>
              <w:jc w:val="center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>Précisez les</w:t>
            </w:r>
            <w:r w:rsidR="00594436"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 coordonnées et disciplines des intervenants</w:t>
            </w:r>
          </w:p>
        </w:tc>
      </w:tr>
      <w:tr w:rsidR="00594436" w:rsidRPr="00B05197" w14:paraId="55E7C67F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9589A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Nom 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8D645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Discipline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11C76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Nationalité </w:t>
            </w:r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DBD66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Tél</w:t>
            </w:r>
          </w:p>
        </w:tc>
      </w:tr>
      <w:tr w:rsidR="00594436" w:rsidRPr="00B05197" w14:paraId="7C9312D1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6EB2D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28" w:name="Texte11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28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8EC8B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29" w:name="Texte11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29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79078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30" w:name="Texte12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0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E5517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31" w:name="Texte13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1"/>
          </w:p>
        </w:tc>
      </w:tr>
      <w:tr w:rsidR="00594436" w:rsidRPr="00B05197" w14:paraId="2AC625A2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5D65C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32" w:name="Texte11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2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D59C4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33" w:name="Texte12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3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9A5F2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34" w:name="Texte12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4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50046A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35" w:name="Texte13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5"/>
          </w:p>
        </w:tc>
      </w:tr>
      <w:tr w:rsidR="00594436" w:rsidRPr="00B05197" w14:paraId="06B993A7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E8A80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36" w:name="Texte11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6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4116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37" w:name="Texte12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7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BE858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38" w:name="Texte12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8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D48AB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39" w:name="Texte13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9"/>
          </w:p>
        </w:tc>
      </w:tr>
      <w:tr w:rsidR="00594436" w:rsidRPr="00B05197" w14:paraId="710FA29D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224B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40" w:name="Texte11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0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853E9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41" w:name="Texte12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1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BEA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42" w:name="Texte12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2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AD30F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43" w:name="Texte13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3"/>
          </w:p>
        </w:tc>
      </w:tr>
      <w:tr w:rsidR="00594436" w:rsidRPr="00B05197" w14:paraId="0D22DCDD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E5BC4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44" w:name="Texte11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4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35C6D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45" w:name="Texte12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5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D7C91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46" w:name="Texte12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6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09EA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47" w:name="Texte13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7"/>
          </w:p>
        </w:tc>
      </w:tr>
      <w:tr w:rsidR="00594436" w:rsidRPr="00B05197" w14:paraId="208EE884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FB154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48" w:name="Texte11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8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288FA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49" w:name="Texte12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9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DD822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50" w:name="Texte13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50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946D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51" w:name="Texte13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51"/>
          </w:p>
        </w:tc>
      </w:tr>
      <w:tr w:rsidR="00594436" w:rsidRPr="00B05197" w14:paraId="75A1B6D9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ADDF5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spacing w:line="360" w:lineRule="auto"/>
              <w:jc w:val="both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Quelle est la finalité du projet ?</w:t>
            </w:r>
          </w:p>
        </w:tc>
      </w:tr>
      <w:tr w:rsidR="00594436" w:rsidRPr="00B05197" w14:paraId="2E589797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0A189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571E49A" w14:textId="77777777" w:rsidR="00594436" w:rsidRPr="00B05197" w:rsidRDefault="00BF4178">
            <w:pPr>
              <w:tabs>
                <w:tab w:val="left" w:leader="dot" w:pos="1020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16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2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646622">
              <w:rPr>
                <w:rFonts w:ascii="Century Gothic" w:hAnsi="Century Gothic" w:cs="Arial"/>
                <w:i/>
                <w:sz w:val="20"/>
                <w:szCs w:val="20"/>
              </w:rPr>
              <w:t>P</w:t>
            </w:r>
            <w:r w:rsidR="00646622" w:rsidRPr="00B05197">
              <w:rPr>
                <w:rFonts w:ascii="Century Gothic" w:hAnsi="Century Gothic" w:cs="Arial"/>
                <w:i/>
                <w:sz w:val="20"/>
                <w:szCs w:val="20"/>
              </w:rPr>
              <w:t>rofessionnalisation 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……………………</w:t>
            </w:r>
            <w:r w:rsidR="00FF310E" w:rsidRPr="00B05197">
              <w:rPr>
                <w:rFonts w:ascii="Century Gothic" w:hAnsi="Century Gothic" w:cs="Arial"/>
                <w:i/>
                <w:sz w:val="20"/>
                <w:szCs w:val="20"/>
              </w:rPr>
              <w:t>..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.Précisez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53" w:name="Texte137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3"/>
          </w:p>
          <w:p w14:paraId="3D5BCE00" w14:textId="77777777" w:rsidR="00594436" w:rsidRPr="00B05197" w:rsidRDefault="00BF4178">
            <w:pPr>
              <w:tabs>
                <w:tab w:val="left" w:leader="dot" w:pos="1020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17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4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C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ompétition …..........…………………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55" w:name="Texte138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5"/>
          </w:p>
          <w:p w14:paraId="05FA989D" w14:textId="77777777" w:rsidR="00594436" w:rsidRPr="00B05197" w:rsidRDefault="00BF4178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18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6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A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cquisition de niveau………………………</w:t>
            </w:r>
            <w:r w:rsidR="00FF310E" w:rsidRPr="00B05197">
              <w:rPr>
                <w:rFonts w:ascii="Century Gothic" w:hAnsi="Century Gothic" w:cs="Arial"/>
                <w:i/>
                <w:sz w:val="20"/>
                <w:szCs w:val="20"/>
              </w:rPr>
              <w:t>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57" w:name="Texte139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7"/>
          </w:p>
          <w:p w14:paraId="79BD84DD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69F1D93" w14:textId="77777777" w:rsidR="00594436" w:rsidRPr="00B05197" w:rsidRDefault="00BF4178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19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8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A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cquis</w:t>
            </w:r>
            <w:r w:rsidR="00FF310E" w:rsidRPr="00B05197">
              <w:rPr>
                <w:rFonts w:ascii="Century Gothic" w:hAnsi="Century Gothic" w:cs="Arial"/>
                <w:i/>
                <w:sz w:val="20"/>
                <w:szCs w:val="20"/>
              </w:rPr>
              <w:t>ition de compétences…………........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59" w:name="Texte140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9"/>
          </w:p>
          <w:p w14:paraId="513E8404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65B71C8" w14:textId="77777777" w:rsidR="00594436" w:rsidRPr="00B05197" w:rsidRDefault="00BF4178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20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60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D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écouvert</w:t>
            </w:r>
            <w:r w:rsidR="00FF310E" w:rsidRPr="00B05197">
              <w:rPr>
                <w:rFonts w:ascii="Century Gothic" w:hAnsi="Century Gothic" w:cs="Arial"/>
                <w:i/>
                <w:sz w:val="20"/>
                <w:szCs w:val="20"/>
              </w:rPr>
              <w:t>e/sensibilisation …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</w:t>
            </w:r>
            <w:r w:rsidR="00FF310E" w:rsidRPr="00B05197">
              <w:rPr>
                <w:rFonts w:ascii="Century Gothic" w:hAnsi="Century Gothic" w:cs="Arial"/>
                <w:i/>
                <w:sz w:val="20"/>
                <w:szCs w:val="20"/>
              </w:rPr>
              <w:t>….........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61" w:name="Texte141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61"/>
          </w:p>
          <w:p w14:paraId="5D28E7D0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551EE75" w14:textId="77777777" w:rsidR="00594436" w:rsidRPr="00B05197" w:rsidRDefault="00BF4178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21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62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Autre……………………………………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63" w:name="Texte142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63"/>
          </w:p>
          <w:p w14:paraId="3335B474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2BFD2432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C4058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spacing w:line="360" w:lineRule="auto"/>
              <w:jc w:val="both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Quel est son déroulement ?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 (</w:t>
            </w:r>
            <w:r w:rsidR="00646622" w:rsidRPr="00B05197">
              <w:rPr>
                <w:rFonts w:ascii="Century Gothic" w:hAnsi="Century Gothic" w:cs="Arial"/>
                <w:iCs/>
                <w:sz w:val="20"/>
                <w:szCs w:val="20"/>
              </w:rPr>
              <w:t>Début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, processus, fin)</w:t>
            </w:r>
          </w:p>
        </w:tc>
      </w:tr>
      <w:tr w:rsidR="00594436" w:rsidRPr="00B05197" w14:paraId="5A381A9B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625CCB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D8EAE4A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64" w:name="Texte143"/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64"/>
          </w:p>
          <w:p w14:paraId="25C11EDB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CC98674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7D4104FC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19FED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Quelles sont les actions de médiation prévues ?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(</w:t>
            </w:r>
            <w:r w:rsidR="00646622" w:rsidRPr="00B05197">
              <w:rPr>
                <w:rFonts w:ascii="Century Gothic" w:hAnsi="Century Gothic" w:cs="Arial"/>
                <w:iCs/>
                <w:sz w:val="20"/>
                <w:szCs w:val="20"/>
              </w:rPr>
              <w:t>Sensibilisation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, ateliers, stages, animations, tarifs ...)</w:t>
            </w:r>
          </w:p>
        </w:tc>
      </w:tr>
      <w:tr w:rsidR="00594436" w:rsidRPr="00B05197" w14:paraId="0044874C" w14:textId="77777777">
        <w:tc>
          <w:tcPr>
            <w:tcW w:w="96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93919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65" w:name="Texte144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65"/>
          </w:p>
          <w:p w14:paraId="59C0502B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66" w:name="Texte145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66"/>
          </w:p>
          <w:p w14:paraId="41D06487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67" w:name="Texte146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67"/>
          </w:p>
          <w:p w14:paraId="72AD5FE3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68" w:name="Texte147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68"/>
          </w:p>
        </w:tc>
      </w:tr>
      <w:tr w:rsidR="00594436" w:rsidRPr="00B05197" w14:paraId="74BA060B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71D96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Quel est votre plan de communication ?                      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>Supports et lieu de diffusion à préciser</w:t>
            </w:r>
          </w:p>
          <w:p w14:paraId="0C06FF6E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- Documents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69" w:name="Texte148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169"/>
          </w:p>
          <w:p w14:paraId="0381CB19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5593109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9BAED86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- Presse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70" w:name="Texte149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170"/>
          </w:p>
          <w:p w14:paraId="433723EB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569B9FA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- Autres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71" w:name="Texte150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171"/>
          </w:p>
          <w:p w14:paraId="341069DD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94436" w:rsidRPr="00B05197" w14:paraId="725C8CD9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6CE22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Votre projet intègre-t-il une valorisation du patrimoine ?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 Si oui, précisez</w:t>
            </w:r>
          </w:p>
          <w:p w14:paraId="119EA4D4" w14:textId="77777777" w:rsidR="00BF4178" w:rsidRPr="00B05197" w:rsidRDefault="00BF4178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E260E85" w14:textId="77777777" w:rsidR="00BF4178" w:rsidRPr="00B05197" w:rsidRDefault="00BF4178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72" w:name="Texte151"/>
            <w:r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72"/>
          </w:p>
          <w:p w14:paraId="6507ABF4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0631FC00" w14:textId="77777777">
        <w:trPr>
          <w:gridAfter w:val="1"/>
          <w:wAfter w:w="8" w:type="dxa"/>
        </w:trPr>
        <w:tc>
          <w:tcPr>
            <w:tcW w:w="9640" w:type="dxa"/>
            <w:gridSpan w:val="4"/>
            <w:shd w:val="clear" w:color="auto" w:fill="auto"/>
          </w:tcPr>
          <w:p w14:paraId="63945F89" w14:textId="77777777" w:rsidR="00FF310E" w:rsidRDefault="00FF310E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</w:rPr>
            </w:pPr>
          </w:p>
          <w:p w14:paraId="4E21EA9A" w14:textId="77777777" w:rsidR="008B022F" w:rsidRPr="00B05197" w:rsidRDefault="008B022F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594436" w:rsidRPr="00B05197" w14:paraId="20BE0394" w14:textId="77777777">
        <w:tc>
          <w:tcPr>
            <w:tcW w:w="96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D4E9C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</w:rPr>
              <w:lastRenderedPageBreak/>
              <w:t xml:space="preserve">POUR UN PROJET </w:t>
            </w:r>
            <w:r w:rsidRPr="00B05197">
              <w:rPr>
                <w:rFonts w:ascii="Century Gothic" w:hAnsi="Century Gothic"/>
                <w:b/>
                <w:bCs/>
              </w:rPr>
              <w:t>AUTRE</w:t>
            </w:r>
          </w:p>
          <w:p w14:paraId="1BDDA2DF" w14:textId="77777777" w:rsidR="00594436" w:rsidRPr="00B05197" w:rsidRDefault="00646622">
            <w:pPr>
              <w:spacing w:line="360" w:lineRule="auto"/>
              <w:jc w:val="center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>Précisez les</w:t>
            </w:r>
            <w:r w:rsidR="00594436"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 coordonnées et disciplines des intervenants</w:t>
            </w:r>
          </w:p>
        </w:tc>
      </w:tr>
      <w:tr w:rsidR="00594436" w:rsidRPr="00B05197" w14:paraId="2CCB7AF5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C11F1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Nom  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927D6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Discipline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A1C0C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Nationalité </w:t>
            </w:r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2FA5D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Tél</w:t>
            </w:r>
          </w:p>
        </w:tc>
      </w:tr>
      <w:tr w:rsidR="00594436" w:rsidRPr="00B05197" w14:paraId="74BA94FE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8D330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73" w:name="Texte15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3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A852C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74" w:name="Texte15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4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3AD51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75" w:name="Texte16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5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CEF72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176" w:name="Texte17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6"/>
          </w:p>
        </w:tc>
      </w:tr>
      <w:tr w:rsidR="00594436" w:rsidRPr="00B05197" w14:paraId="536A4C18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2D766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77" w:name="Texte15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7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E3919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78" w:name="Texte15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8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1542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79" w:name="Texte16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9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5BDAC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180" w:name="Texte17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0"/>
          </w:p>
        </w:tc>
      </w:tr>
      <w:tr w:rsidR="00594436" w:rsidRPr="00B05197" w14:paraId="04CC7663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6220A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81" w:name="Texte15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1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4B400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82" w:name="Texte16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2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A19B9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83" w:name="Texte16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3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9B11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184" w:name="Texte17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4"/>
          </w:p>
        </w:tc>
      </w:tr>
      <w:tr w:rsidR="00594436" w:rsidRPr="00B05197" w14:paraId="7F89041A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66711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85" w:name="Texte15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5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CCC5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86" w:name="Texte16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6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92025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187" w:name="Texte16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7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2F7CB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188" w:name="Texte17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8"/>
          </w:p>
        </w:tc>
      </w:tr>
      <w:tr w:rsidR="00594436" w:rsidRPr="00B05197" w14:paraId="55A640C0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F6616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89" w:name="Texte15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9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C3196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90" w:name="Texte16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0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707ED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91" w:name="Texte16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1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81764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92" w:name="Texte17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2"/>
          </w:p>
        </w:tc>
      </w:tr>
      <w:tr w:rsidR="00594436" w:rsidRPr="00B05197" w14:paraId="644441B8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EF577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93" w:name="Texte15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3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BCFC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94" w:name="Texte16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4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E5D81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195" w:name="Texte16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5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60CC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96" w:name="Texte17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6"/>
          </w:p>
        </w:tc>
      </w:tr>
      <w:tr w:rsidR="00594436" w:rsidRPr="00B05197" w14:paraId="1A0FBB19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A287B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spacing w:line="360" w:lineRule="auto"/>
              <w:jc w:val="both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Quelle est la finalité du projet ?</w:t>
            </w:r>
          </w:p>
        </w:tc>
      </w:tr>
      <w:tr w:rsidR="00594436" w:rsidRPr="00B05197" w14:paraId="57B7648D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95B56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881E75A" w14:textId="77777777" w:rsidR="00594436" w:rsidRPr="00B05197" w:rsidRDefault="00F603BA">
            <w:pPr>
              <w:tabs>
                <w:tab w:val="left" w:leader="dot" w:pos="1020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eACocher22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97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844025">
              <w:rPr>
                <w:rFonts w:ascii="Century Gothic" w:hAnsi="Century Gothic" w:cs="Arial"/>
                <w:i/>
                <w:sz w:val="20"/>
                <w:szCs w:val="20"/>
              </w:rPr>
              <w:t>P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rofessionnalisation 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………………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 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98" w:name="Texte176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98"/>
          </w:p>
          <w:p w14:paraId="2A95643A" w14:textId="77777777" w:rsidR="00594436" w:rsidRPr="00B05197" w:rsidRDefault="00F603BA">
            <w:pPr>
              <w:tabs>
                <w:tab w:val="left" w:leader="dot" w:pos="1020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eACocher23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99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A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cquisition de niveau…………………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 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200" w:name="Texte177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0"/>
          </w:p>
          <w:p w14:paraId="4032DAB7" w14:textId="77777777" w:rsidR="00594436" w:rsidRPr="00B05197" w:rsidRDefault="00F603BA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aseACocher24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1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A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cquisition de compétences………….......… 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202" w:name="Texte178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2"/>
          </w:p>
          <w:p w14:paraId="79FD698E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9C76CF1" w14:textId="77777777" w:rsidR="00594436" w:rsidRPr="00B05197" w:rsidRDefault="00F603BA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aseACocher25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3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D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écouverte/sensibilisation …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….......… 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204" w:name="Texte179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4"/>
          </w:p>
          <w:p w14:paraId="42AB12DF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7FFCD21" w14:textId="77777777" w:rsidR="00594436" w:rsidRPr="00B05197" w:rsidRDefault="00F603BA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aseACocher26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5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Autre………………………………………...Précisez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   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206" w:name="Texte180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6"/>
          </w:p>
          <w:p w14:paraId="6B6D35D7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64384AED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96158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spacing w:line="360" w:lineRule="auto"/>
              <w:jc w:val="both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Quel est son déroulement ?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 (</w:t>
            </w:r>
            <w:r w:rsidR="00646622" w:rsidRPr="00B05197">
              <w:rPr>
                <w:rFonts w:ascii="Century Gothic" w:hAnsi="Century Gothic" w:cs="Arial"/>
                <w:iCs/>
                <w:sz w:val="20"/>
                <w:szCs w:val="20"/>
              </w:rPr>
              <w:t>Début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, processus, fin)</w:t>
            </w:r>
          </w:p>
        </w:tc>
      </w:tr>
      <w:tr w:rsidR="00594436" w:rsidRPr="00B05197" w14:paraId="371FE67F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DC2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2DCB864" w14:textId="77777777" w:rsidR="00594436" w:rsidRPr="00B05197" w:rsidRDefault="00F603B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207" w:name="Texte181"/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07"/>
          </w:p>
          <w:p w14:paraId="089A90CD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CB1ABFD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1F460429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A6AF4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Quelles sont les actions de médiation prévues ?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(</w:t>
            </w:r>
            <w:r w:rsidR="00646622" w:rsidRPr="00B05197">
              <w:rPr>
                <w:rFonts w:ascii="Century Gothic" w:hAnsi="Century Gothic" w:cs="Arial"/>
                <w:iCs/>
                <w:sz w:val="20"/>
                <w:szCs w:val="20"/>
              </w:rPr>
              <w:t>Sensibilisation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, ateliers, stages, animations, tarifs ...)</w:t>
            </w:r>
          </w:p>
        </w:tc>
      </w:tr>
      <w:tr w:rsidR="00594436" w:rsidRPr="00B05197" w14:paraId="167FFC46" w14:textId="77777777">
        <w:tc>
          <w:tcPr>
            <w:tcW w:w="96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A537D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208" w:name="Texte182"/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08"/>
          </w:p>
          <w:p w14:paraId="7901BDE5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209" w:name="Texte183"/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09"/>
          </w:p>
          <w:p w14:paraId="52DEF213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210" w:name="Texte184"/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10"/>
          </w:p>
          <w:p w14:paraId="4DF9B4B8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211" w:name="Texte185"/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11"/>
          </w:p>
          <w:p w14:paraId="7F96CD4F" w14:textId="77777777" w:rsidR="00F603BA" w:rsidRPr="00B05197" w:rsidRDefault="00594436" w:rsidP="00F603B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212" w:name="Texte186"/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12"/>
          </w:p>
          <w:p w14:paraId="574F4111" w14:textId="77777777" w:rsidR="00594436" w:rsidRPr="00B05197" w:rsidRDefault="00F603BA" w:rsidP="00F603B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213" w:name="Texte187"/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13"/>
          </w:p>
        </w:tc>
      </w:tr>
      <w:tr w:rsidR="00594436" w:rsidRPr="00B05197" w14:paraId="59504AEA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DCDC4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Quel est votre plan de communication ?                      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>Supports et lieu de diffusion à préciser</w:t>
            </w:r>
          </w:p>
          <w:p w14:paraId="11CBA4DC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- Documents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214" w:name="Texte188"/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214"/>
          </w:p>
          <w:p w14:paraId="4C80386E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E01A9C0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0DA2A21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- Presse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215" w:name="Texte189"/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215"/>
          </w:p>
          <w:p w14:paraId="5C8F05BC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5DBDDA7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- Autres 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216" w:name="Texte190"/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216"/>
          </w:p>
          <w:p w14:paraId="0ED34023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94436" w:rsidRPr="00B05197" w14:paraId="41DD1162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56E8CB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Votre projet intègre-t-il une valorisation du patrimoine ?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 Si oui, précisez</w:t>
            </w:r>
          </w:p>
          <w:p w14:paraId="392DA244" w14:textId="77777777" w:rsidR="00F603BA" w:rsidRPr="00B05197" w:rsidRDefault="00F603BA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6B6E18C" w14:textId="77777777" w:rsidR="00594436" w:rsidRPr="00B05197" w:rsidRDefault="00F603BA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217" w:name="Texte19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217"/>
          </w:p>
          <w:p w14:paraId="50F77F57" w14:textId="77777777" w:rsidR="00F603BA" w:rsidRPr="00B05197" w:rsidRDefault="00F603BA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</w:p>
        </w:tc>
      </w:tr>
    </w:tbl>
    <w:p w14:paraId="58F0C234" w14:textId="77777777" w:rsidR="00594436" w:rsidRPr="00B05197" w:rsidRDefault="00594436">
      <w:pPr>
        <w:pageBreakBefore/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0"/>
        <w:gridCol w:w="5528"/>
      </w:tblGrid>
      <w:tr w:rsidR="00594436" w:rsidRPr="00B05197" w14:paraId="5603296E" w14:textId="77777777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72A6C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3 - L'ENVIRONNEMENT DU PROJET</w:t>
            </w:r>
          </w:p>
        </w:tc>
      </w:tr>
      <w:tr w:rsidR="00594436" w:rsidRPr="00B05197" w14:paraId="2B7902F3" w14:textId="77777777">
        <w:tc>
          <w:tcPr>
            <w:tcW w:w="4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943A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Décrivez vos partenaires techniques </w:t>
            </w:r>
            <w:r w:rsidRPr="00B05197">
              <w:rPr>
                <w:rFonts w:ascii="Century Gothic" w:hAnsi="Century Gothic"/>
                <w:sz w:val="20"/>
                <w:szCs w:val="20"/>
              </w:rPr>
              <w:br/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(actions sur plusieurs communes, coopération d’associations, collaboration avec des institutions culturelles).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4CCE2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  <w:p w14:paraId="12B4DFEF" w14:textId="77777777" w:rsidR="00594436" w:rsidRPr="00B05197" w:rsidRDefault="00F603BA">
            <w:pPr>
              <w:pStyle w:val="Contenudetableau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218" w:name="Texte192"/>
            <w:r w:rsidRPr="00B05197">
              <w:rPr>
                <w:rFonts w:ascii="Century Gothic" w:hAnsi="Century Gothic"/>
              </w:rPr>
              <w:instrText xml:space="preserve"> FORMTEXT </w:instrText>
            </w:r>
            <w:r w:rsidRPr="00B05197">
              <w:rPr>
                <w:rFonts w:ascii="Century Gothic" w:hAnsi="Century Gothic"/>
              </w:rPr>
            </w:r>
            <w:r w:rsidRPr="00B05197">
              <w:rPr>
                <w:rFonts w:ascii="Century Gothic" w:hAnsi="Century Gothic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</w:rPr>
              <w:fldChar w:fldCharType="end"/>
            </w:r>
            <w:bookmarkEnd w:id="218"/>
          </w:p>
          <w:p w14:paraId="3FFF8188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4819109A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049EC7C1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5A61E87D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7920F825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00DCA37F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</w:tc>
      </w:tr>
      <w:tr w:rsidR="00594436" w:rsidRPr="00B05197" w14:paraId="09355259" w14:textId="77777777">
        <w:tc>
          <w:tcPr>
            <w:tcW w:w="4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2E68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Décrivez vos partenaires financiers </w:t>
            </w:r>
            <w:r w:rsidRPr="00B05197">
              <w:rPr>
                <w:rFonts w:ascii="Century Gothic" w:hAnsi="Century Gothic"/>
                <w:sz w:val="20"/>
                <w:szCs w:val="20"/>
              </w:rPr>
              <w:br/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(sponsors, mécénats, subventions…)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22ACF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  <w:p w14:paraId="5131290E" w14:textId="77777777" w:rsidR="00594436" w:rsidRPr="00B05197" w:rsidRDefault="00F603BA">
            <w:pPr>
              <w:pStyle w:val="Contenudetableau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219" w:name="Texte193"/>
            <w:r w:rsidRPr="00B05197">
              <w:rPr>
                <w:rFonts w:ascii="Century Gothic" w:hAnsi="Century Gothic"/>
              </w:rPr>
              <w:instrText xml:space="preserve"> FORMTEXT </w:instrText>
            </w:r>
            <w:r w:rsidRPr="00B05197">
              <w:rPr>
                <w:rFonts w:ascii="Century Gothic" w:hAnsi="Century Gothic"/>
              </w:rPr>
            </w:r>
            <w:r w:rsidRPr="00B05197">
              <w:rPr>
                <w:rFonts w:ascii="Century Gothic" w:hAnsi="Century Gothic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</w:rPr>
              <w:fldChar w:fldCharType="end"/>
            </w:r>
            <w:bookmarkEnd w:id="219"/>
          </w:p>
          <w:p w14:paraId="6600E077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4AB02207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6216367D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</w:tc>
      </w:tr>
      <w:tr w:rsidR="00594436" w:rsidRPr="00B05197" w14:paraId="2AB74000" w14:textId="77777777">
        <w:tc>
          <w:tcPr>
            <w:tcW w:w="4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4DA4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Aides valorisées dans le budget : matériel / personnel / local mis à disposition, bénévolat, …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5B2C0" w14:textId="77777777" w:rsidR="00594436" w:rsidRPr="00B05197" w:rsidRDefault="00F603BA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220" w:name="Texte194"/>
            <w:r w:rsidRPr="00B05197">
              <w:rPr>
                <w:rFonts w:ascii="Century Gothic" w:hAnsi="Century Gothic"/>
              </w:rPr>
              <w:instrText xml:space="preserve"> FORMTEXT </w:instrText>
            </w:r>
            <w:r w:rsidRPr="00B05197">
              <w:rPr>
                <w:rFonts w:ascii="Century Gothic" w:hAnsi="Century Gothic"/>
              </w:rPr>
            </w:r>
            <w:r w:rsidRPr="00B05197">
              <w:rPr>
                <w:rFonts w:ascii="Century Gothic" w:hAnsi="Century Gothic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</w:rPr>
              <w:fldChar w:fldCharType="end"/>
            </w:r>
            <w:bookmarkEnd w:id="220"/>
          </w:p>
        </w:tc>
      </w:tr>
    </w:tbl>
    <w:p w14:paraId="531F0815" w14:textId="77777777" w:rsidR="00594436" w:rsidRPr="00B05197" w:rsidRDefault="00594436">
      <w:pPr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9"/>
        <w:gridCol w:w="6552"/>
      </w:tblGrid>
      <w:tr w:rsidR="00594436" w:rsidRPr="00B05197" w14:paraId="728C8998" w14:textId="77777777">
        <w:tc>
          <w:tcPr>
            <w:tcW w:w="96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5DD6D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4 - L’IMPACT DE VOTRE PROJET ET SON ÉVALUATION </w:t>
            </w:r>
          </w:p>
        </w:tc>
      </w:tr>
      <w:tr w:rsidR="00594436" w:rsidRPr="00B05197" w14:paraId="4B9EC387" w14:textId="77777777" w:rsidTr="006A326C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8774BF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iCs/>
              </w:rPr>
            </w:pPr>
            <w:r w:rsidRPr="00B05197">
              <w:rPr>
                <w:rFonts w:ascii="Century Gothic" w:hAnsi="Century Gothic"/>
                <w:b/>
                <w:bCs/>
                <w:iCs/>
              </w:rPr>
              <w:t>La date de votre projet est importante :</w:t>
            </w:r>
            <w:r w:rsidR="00F603BA" w:rsidRPr="00B05197">
              <w:rPr>
                <w:rFonts w:ascii="Century Gothic" w:hAnsi="Century Gothic"/>
                <w:b/>
                <w:bCs/>
                <w:iCs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221" w:name="Texte199"/>
            <w:r w:rsidR="00F603BA" w:rsidRPr="00B05197">
              <w:rPr>
                <w:rFonts w:ascii="Century Gothic" w:hAnsi="Century Gothic"/>
                <w:b/>
                <w:bCs/>
                <w:iCs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b/>
                <w:bCs/>
                <w:iCs/>
              </w:rPr>
            </w:r>
            <w:r w:rsidR="00F603BA" w:rsidRPr="00B05197">
              <w:rPr>
                <w:rFonts w:ascii="Century Gothic" w:hAnsi="Century Gothic"/>
                <w:b/>
                <w:bCs/>
                <w:iCs/>
              </w:rPr>
              <w:fldChar w:fldCharType="separate"/>
            </w:r>
            <w:r w:rsidR="00F603BA" w:rsidRPr="00B05197">
              <w:rPr>
                <w:rFonts w:ascii="Century Gothic" w:hAnsi="Century Gothic"/>
                <w:b/>
                <w:bCs/>
                <w:iCs/>
                <w:noProof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iCs/>
                <w:noProof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iCs/>
                <w:noProof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iCs/>
                <w:noProof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iCs/>
                <w:noProof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iCs/>
              </w:rPr>
              <w:fldChar w:fldCharType="end"/>
            </w:r>
            <w:bookmarkEnd w:id="221"/>
          </w:p>
          <w:p w14:paraId="2B9685DA" w14:textId="77777777" w:rsidR="00EB38AD" w:rsidRPr="00B05197" w:rsidRDefault="00594436" w:rsidP="00EB38AD">
            <w:pPr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>A</w:t>
            </w:r>
            <w:r w:rsidR="008D69E5" w:rsidRPr="00B05197">
              <w:rPr>
                <w:rFonts w:ascii="Century Gothic" w:hAnsi="Century Gothic"/>
                <w:iCs/>
                <w:sz w:val="20"/>
                <w:szCs w:val="20"/>
              </w:rPr>
              <w:t>vez-vous consulté le calendrier</w:t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de manifestations mis en place à l’échelle du Pays disponible auprès du Pôle touristique au 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05.45.98.57.18</w:t>
            </w:r>
            <w:r w:rsidR="008D69E5"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?      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aseACocher27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22"/>
            <w:r w:rsidR="00070295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aseACocher28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23"/>
            <w:r w:rsidR="00070295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  <w:p w14:paraId="4899B417" w14:textId="77777777" w:rsidR="00EB38AD" w:rsidRPr="00B05197" w:rsidRDefault="00EB38AD" w:rsidP="00EB38AD">
            <w:pPr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</w:tc>
      </w:tr>
      <w:tr w:rsidR="00594436" w:rsidRPr="00B05197" w14:paraId="18AE08C4" w14:textId="77777777"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FDE79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Quelles sont les </w:t>
            </w: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retombées attendues ?</w:t>
            </w:r>
          </w:p>
          <w:p w14:paraId="6FC685EC" w14:textId="77777777" w:rsidR="00594436" w:rsidRPr="00B05197" w:rsidRDefault="00594436">
            <w:pPr>
              <w:tabs>
                <w:tab w:val="left" w:leader="dot" w:pos="10206"/>
              </w:tabs>
              <w:ind w:left="708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Fréquentation</w:t>
            </w:r>
          </w:p>
          <w:p w14:paraId="2E0C90E4" w14:textId="77777777" w:rsidR="00594436" w:rsidRPr="00B05197" w:rsidRDefault="00594436">
            <w:pPr>
              <w:tabs>
                <w:tab w:val="left" w:leader="dot" w:pos="10206"/>
              </w:tabs>
              <w:ind w:left="708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Presse</w:t>
            </w:r>
          </w:p>
          <w:p w14:paraId="331F52DF" w14:textId="77777777" w:rsidR="00594436" w:rsidRPr="00B05197" w:rsidRDefault="00594436">
            <w:pPr>
              <w:tabs>
                <w:tab w:val="left" w:leader="dot" w:pos="10206"/>
              </w:tabs>
              <w:ind w:left="708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Mesure des objectifs quantitatifs ?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br/>
              <w:t>Mesure des objectifs qualitatifs ?</w:t>
            </w:r>
          </w:p>
        </w:tc>
        <w:tc>
          <w:tcPr>
            <w:tcW w:w="6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AF8E5" w14:textId="77777777" w:rsidR="00594436" w:rsidRPr="00B05197" w:rsidRDefault="00594436">
            <w:pPr>
              <w:pStyle w:val="Contenudetableau"/>
              <w:snapToGrid w:val="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Analysez votre projet pour mieux le faire évoluer</w:t>
            </w:r>
          </w:p>
          <w:p w14:paraId="46EB58C2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4DB8F613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4BC50A72" w14:textId="77777777" w:rsidR="00594436" w:rsidRPr="00B05197" w:rsidRDefault="00F603BA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224" w:name="Texte195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24"/>
          </w:p>
          <w:p w14:paraId="612EA58F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5592393D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65AAAE47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5FECC0D1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0D207174" w14:textId="77777777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2FDD3" w14:textId="77777777" w:rsidR="00594436" w:rsidRPr="00B05197" w:rsidRDefault="00594436" w:rsidP="00F603BA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Etes-vous </w:t>
            </w:r>
            <w:r w:rsidR="00646622" w:rsidRPr="00B05197">
              <w:rPr>
                <w:rFonts w:ascii="Century Gothic" w:hAnsi="Century Gothic"/>
                <w:sz w:val="20"/>
                <w:szCs w:val="20"/>
              </w:rPr>
              <w:t>prêt à</w:t>
            </w:r>
            <w:r w:rsidRPr="00B05197">
              <w:rPr>
                <w:rFonts w:ascii="Century Gothic" w:hAnsi="Century Gothic"/>
                <w:sz w:val="20"/>
                <w:szCs w:val="20"/>
              </w:rPr>
              <w:t xml:space="preserve"> suivre un cycle de « formation » à l'évaluation de projet ?      </w:t>
            </w:r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aseACocher29"/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225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OUI</w:t>
            </w:r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      </w:t>
            </w:r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aseACocher30"/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8F2AD8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226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NON </w:t>
            </w:r>
          </w:p>
        </w:tc>
      </w:tr>
      <w:tr w:rsidR="00594436" w:rsidRPr="00B05197" w14:paraId="65524E40" w14:textId="77777777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AD34E6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Quel est votre 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taux d'autofinancement </w:t>
            </w:r>
            <w:r w:rsidRPr="00B05197">
              <w:rPr>
                <w:rFonts w:ascii="Century Gothic" w:hAnsi="Century Gothic"/>
                <w:sz w:val="20"/>
                <w:szCs w:val="20"/>
              </w:rPr>
              <w:t xml:space="preserve">?       </w:t>
            </w:r>
            <w:r w:rsidR="00F603BA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227" w:name="Texte201"/>
            <w:r w:rsidR="00F603BA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27"/>
            <w:r w:rsidRPr="00B05197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</w:t>
            </w:r>
          </w:p>
          <w:p w14:paraId="7FD33983" w14:textId="77777777" w:rsidR="00594436" w:rsidRPr="00B05197" w:rsidRDefault="00594436" w:rsidP="00F603BA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Calcul : (somme de votre </w:t>
            </w:r>
            <w:r w:rsidR="00646622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apport + recettes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+ </w:t>
            </w:r>
            <w:r w:rsidR="00646622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entrées +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sponsors</w:t>
            </w:r>
            <w:r w:rsidR="00646622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...) /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budget total</w:t>
            </w:r>
            <w:r w:rsidR="00F603BA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 : 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 </w:t>
            </w:r>
            <w:r w:rsidR="00F603BA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228" w:name="Texte200"/>
            <w:r w:rsidR="00F603BA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  <w:bookmarkEnd w:id="228"/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%  </w:t>
            </w:r>
          </w:p>
        </w:tc>
      </w:tr>
      <w:tr w:rsidR="00594436" w:rsidRPr="00B05197" w14:paraId="4C02235E" w14:textId="77777777"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0CA3D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Quelles actions dans l'avenir envisagez-vous pour </w:t>
            </w: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développer votre part d'auto-financement ?</w:t>
            </w:r>
          </w:p>
        </w:tc>
        <w:tc>
          <w:tcPr>
            <w:tcW w:w="6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B4998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28333858" w14:textId="77777777" w:rsidR="00594436" w:rsidRPr="00B05197" w:rsidRDefault="00F603BA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229" w:name="Texte196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29"/>
          </w:p>
          <w:p w14:paraId="50053F91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74646EF8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54CCF947" w14:textId="77777777">
        <w:trPr>
          <w:trHeight w:val="1650"/>
        </w:trPr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3AFFC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Quelles </w:t>
            </w: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suites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sont</w:t>
            </w: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envisagées 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br/>
              <w:t>(utilisation du b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>énéfice, projets…) ?</w:t>
            </w:r>
          </w:p>
        </w:tc>
        <w:tc>
          <w:tcPr>
            <w:tcW w:w="6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2FA1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Evolution du projet à moyen terme (1 à 3 ans)</w:t>
            </w:r>
          </w:p>
          <w:p w14:paraId="31501566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6851BEDF" w14:textId="77777777" w:rsidR="00594436" w:rsidRPr="00B05197" w:rsidRDefault="00F603BA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230" w:name="Texte197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30"/>
          </w:p>
          <w:p w14:paraId="23146288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6014B600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Evolution du projet à long terme (&gt; 3 ans) ?</w:t>
            </w:r>
          </w:p>
          <w:p w14:paraId="1596F97E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5BEE01EE" w14:textId="77777777" w:rsidR="00594436" w:rsidRPr="00B05197" w:rsidRDefault="00F603BA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31" w:name="Texte198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31"/>
          </w:p>
        </w:tc>
      </w:tr>
    </w:tbl>
    <w:p w14:paraId="5683EF42" w14:textId="77777777" w:rsidR="00594436" w:rsidRPr="00B05197" w:rsidRDefault="00594436">
      <w:pPr>
        <w:rPr>
          <w:rFonts w:ascii="Century Gothic" w:hAnsi="Century Gothic"/>
        </w:rPr>
      </w:pPr>
    </w:p>
    <w:p w14:paraId="1E7EA858" w14:textId="77777777" w:rsidR="00475910" w:rsidRPr="00B05197" w:rsidRDefault="00475910">
      <w:pPr>
        <w:rPr>
          <w:rFonts w:ascii="Century Gothic" w:hAnsi="Century Gothic"/>
        </w:rPr>
      </w:pPr>
    </w:p>
    <w:p w14:paraId="7C0D0AFC" w14:textId="77777777" w:rsidR="00594436" w:rsidRPr="00B05197" w:rsidRDefault="00594436">
      <w:pPr>
        <w:rPr>
          <w:rFonts w:ascii="Century Gothic" w:hAnsi="Century Gothic" w:cs="Arial"/>
          <w:iCs/>
          <w:sz w:val="22"/>
          <w:szCs w:val="22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4"/>
        <w:gridCol w:w="3256"/>
        <w:gridCol w:w="3205"/>
      </w:tblGrid>
      <w:tr w:rsidR="00594436" w:rsidRPr="00B05197" w14:paraId="03A6B76E" w14:textId="77777777" w:rsidTr="00912C02"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B6FA4" w14:textId="77777777" w:rsidR="00594436" w:rsidRPr="00B05197" w:rsidRDefault="00594436">
            <w:pPr>
              <w:pStyle w:val="Titre1"/>
              <w:numPr>
                <w:ilvl w:val="0"/>
                <w:numId w:val="0"/>
              </w:numPr>
              <w:pBdr>
                <w:bottom w:val="single" w:sz="4" w:space="1" w:color="000000"/>
              </w:pBdr>
              <w:tabs>
                <w:tab w:val="left" w:pos="0"/>
              </w:tabs>
              <w:snapToGrid w:val="0"/>
              <w:rPr>
                <w:rFonts w:ascii="Century Gothic" w:hAnsi="Century Gothic"/>
                <w:b w:val="0"/>
                <w:bCs w:val="0"/>
                <w:i/>
                <w:color w:val="333333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8"/>
                <w:szCs w:val="28"/>
              </w:rPr>
              <w:lastRenderedPageBreak/>
              <w:t>5 - LE PROJET et LE DEVELOPPEMENT DURABLE (DD)</w:t>
            </w:r>
            <w:r w:rsidRPr="00B05197">
              <w:rPr>
                <w:rFonts w:ascii="Century Gothic" w:hAnsi="Century Gothic"/>
                <w:sz w:val="28"/>
                <w:szCs w:val="28"/>
              </w:rPr>
              <w:br/>
            </w:r>
            <w:r w:rsidRPr="00B05197">
              <w:rPr>
                <w:rFonts w:ascii="Century Gothic" w:hAnsi="Century Gothic"/>
                <w:b w:val="0"/>
                <w:bCs w:val="0"/>
                <w:i/>
                <w:color w:val="333333"/>
                <w:sz w:val="20"/>
                <w:szCs w:val="20"/>
              </w:rPr>
              <w:t xml:space="preserve">Prioritaires dans les projets de développement du Pays, les actions en faveur du DD sont encouragées </w:t>
            </w:r>
            <w:r w:rsidRPr="00B05197">
              <w:rPr>
                <w:rFonts w:ascii="Century Gothic" w:hAnsi="Century Gothic"/>
                <w:b w:val="0"/>
                <w:bCs w:val="0"/>
                <w:i/>
                <w:color w:val="333333"/>
                <w:sz w:val="20"/>
                <w:szCs w:val="20"/>
              </w:rPr>
              <w:br/>
              <w:t>et prises en compte dans l’attribution des subventions</w:t>
            </w:r>
          </w:p>
        </w:tc>
      </w:tr>
      <w:tr w:rsidR="00594436" w:rsidRPr="00B05197" w14:paraId="625D7EC6" w14:textId="77777777" w:rsidTr="00912C02">
        <w:tc>
          <w:tcPr>
            <w:tcW w:w="36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7AA10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iCs/>
                <w:sz w:val="20"/>
                <w:szCs w:val="20"/>
              </w:rPr>
              <w:t>Quelles actions éco-responsables mettrez-vous en place ?</w:t>
            </w: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3FD02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Déchets : tri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DFD5C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aseACocher31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2"/>
            <w:r w:rsidR="00070295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aseACocher36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3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</w:tc>
      </w:tr>
      <w:tr w:rsidR="00594436" w:rsidRPr="00B05197" w14:paraId="5AEB57FA" w14:textId="77777777" w:rsidTr="00912C02">
        <w:tc>
          <w:tcPr>
            <w:tcW w:w="36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54F4B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FB02A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Vaisselle lavable/écologique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5EC69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aseACocher32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4"/>
            <w:r w:rsidR="00070295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aseACocher37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5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</w:tc>
      </w:tr>
      <w:tr w:rsidR="00594436" w:rsidRPr="00B05197" w14:paraId="7831EEF3" w14:textId="77777777" w:rsidTr="00912C02">
        <w:tc>
          <w:tcPr>
            <w:tcW w:w="36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AF7E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40EF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Incitation aux déplacements collectifs, co-voiturage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FC5BE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aseACocher33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6"/>
            <w:r w:rsidR="00070295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aseACocher38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7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</w:tc>
      </w:tr>
      <w:tr w:rsidR="00594436" w:rsidRPr="00B05197" w14:paraId="31BC1CA6" w14:textId="77777777" w:rsidTr="00912C02">
        <w:tc>
          <w:tcPr>
            <w:tcW w:w="36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8DF48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AA28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Toilettes sèches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8DE12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aseACocher34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8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aseACocher39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9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>NON</w:t>
            </w:r>
          </w:p>
        </w:tc>
      </w:tr>
      <w:tr w:rsidR="00594436" w:rsidRPr="00B05197" w14:paraId="2BB624B2" w14:textId="77777777" w:rsidTr="00912C02">
        <w:tc>
          <w:tcPr>
            <w:tcW w:w="36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3EA6B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64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4C3BD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Autre : </w:t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240" w:name="Texte202"/>
            <w:r w:rsidR="00B41B9F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40"/>
          </w:p>
        </w:tc>
      </w:tr>
      <w:tr w:rsidR="00594436" w:rsidRPr="00B05197" w14:paraId="33AA5ABD" w14:textId="77777777" w:rsidTr="00912C02">
        <w:tc>
          <w:tcPr>
            <w:tcW w:w="36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A7DE2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C09EF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Label Eco-manifestation régional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616EC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aseACocher35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1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aseACocher40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2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>NON</w:t>
            </w:r>
          </w:p>
        </w:tc>
      </w:tr>
      <w:tr w:rsidR="00594436" w:rsidRPr="00B05197" w14:paraId="68A5C7EF" w14:textId="77777777" w:rsidTr="00912C02">
        <w:tc>
          <w:tcPr>
            <w:tcW w:w="3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7DA01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Les actions en faveur de l’économie locale</w:t>
            </w: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32DEF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>Circuits courts, produits locaux</w:t>
            </w:r>
            <w:proofErr w:type="gramStart"/>
            <w:r w:rsidRPr="00B05197">
              <w:rPr>
                <w:rFonts w:ascii="Century Gothic" w:hAnsi="Century Gothic" w:cs="Arial"/>
                <w:sz w:val="20"/>
                <w:szCs w:val="20"/>
              </w:rPr>
              <w:t> :…</w:t>
            </w:r>
            <w:proofErr w:type="gramEnd"/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A5EDEF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aseACocher43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3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aseACocher46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4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</w:tc>
      </w:tr>
      <w:tr w:rsidR="00594436" w:rsidRPr="00B05197" w14:paraId="75726684" w14:textId="77777777" w:rsidTr="00912C02">
        <w:tc>
          <w:tcPr>
            <w:tcW w:w="3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3FB0F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3431E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Hébergement et restauration 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br/>
              <w:t>en proximité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2B97A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aseACocher44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5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aseACocher47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6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</w:tc>
      </w:tr>
      <w:tr w:rsidR="00594436" w:rsidRPr="00B05197" w14:paraId="1271D6B5" w14:textId="77777777" w:rsidTr="00912C02">
        <w:tc>
          <w:tcPr>
            <w:tcW w:w="3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3D70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E0CBB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Intervenants locaux 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B10D6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aseACocher45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7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aseACocher48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8F2AD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8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</w:tc>
      </w:tr>
      <w:tr w:rsidR="00594436" w:rsidRPr="00B05197" w14:paraId="1D1821B6" w14:textId="77777777" w:rsidTr="00912C02">
        <w:tc>
          <w:tcPr>
            <w:tcW w:w="3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6A5FC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Actions en faveur de l'accessibilité des personnes en situation de handicap 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(moteur, visuel, auditif, mental...)</w:t>
            </w:r>
          </w:p>
        </w:tc>
        <w:tc>
          <w:tcPr>
            <w:tcW w:w="64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A9249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Décrivez : </w:t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49" w:name="Texte203"/>
            <w:r w:rsidR="00B41B9F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49"/>
          </w:p>
          <w:p w14:paraId="4EAAB6E9" w14:textId="77777777" w:rsidR="00594436" w:rsidRPr="00B05197" w:rsidRDefault="0059443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37F1EC" w14:textId="77777777" w:rsidR="00594436" w:rsidRPr="00B05197" w:rsidRDefault="0059443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48A614" w14:textId="77777777" w:rsidR="00594436" w:rsidRPr="00B05197" w:rsidRDefault="005944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1C072BBD" w14:textId="77777777" w:rsidTr="00912C02">
        <w:tc>
          <w:tcPr>
            <w:tcW w:w="3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211CB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Actions de prévention des risques de santé 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(éthylotest, fontaine à eau, bouchons d'oreilles...)</w:t>
            </w:r>
          </w:p>
          <w:p w14:paraId="330167F2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Cf Festisanté : consulter le livret sur </w:t>
            </w:r>
            <w:r w:rsidRPr="00B05197">
              <w:rPr>
                <w:rFonts w:ascii="Century Gothic" w:hAnsi="Century Gothic"/>
                <w:sz w:val="20"/>
                <w:szCs w:val="20"/>
              </w:rPr>
              <w:t>http://www.educationsante-pch.org/2012/02/03/guide-festisante-charente/</w:t>
            </w:r>
          </w:p>
        </w:tc>
        <w:tc>
          <w:tcPr>
            <w:tcW w:w="64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D8887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Décrivez : </w:t>
            </w:r>
          </w:p>
          <w:p w14:paraId="346B862D" w14:textId="77777777" w:rsidR="00B41B9F" w:rsidRPr="00B05197" w:rsidRDefault="00B41B9F">
            <w:pPr>
              <w:snapToGrid w:val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250" w:name="Texte204"/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  <w:bookmarkEnd w:id="250"/>
          </w:p>
        </w:tc>
      </w:tr>
    </w:tbl>
    <w:p w14:paraId="5A25BEC3" w14:textId="77777777" w:rsidR="00594436" w:rsidRPr="00B05197" w:rsidRDefault="00594436">
      <w:pPr>
        <w:rPr>
          <w:rFonts w:ascii="Century Gothic" w:hAnsi="Century Gothic"/>
        </w:rPr>
        <w:sectPr w:rsidR="00594436" w:rsidRPr="00B05197" w:rsidSect="003D01E2">
          <w:footerReference w:type="default" r:id="rId9"/>
          <w:pgSz w:w="11906" w:h="16838"/>
          <w:pgMar w:top="1134" w:right="1134" w:bottom="851" w:left="1134" w:header="720" w:footer="709" w:gutter="0"/>
          <w:pgNumType w:start="1"/>
          <w:cols w:space="720"/>
          <w:docGrid w:linePitch="360"/>
        </w:sectPr>
      </w:pPr>
    </w:p>
    <w:p w14:paraId="75141528" w14:textId="77777777" w:rsidR="00594436" w:rsidRPr="00B05197" w:rsidRDefault="00594436">
      <w:pPr>
        <w:tabs>
          <w:tab w:val="left" w:leader="dot" w:pos="10206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2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21"/>
      </w:tblGrid>
      <w:tr w:rsidR="00594436" w:rsidRPr="00B05197" w14:paraId="4D44D437" w14:textId="77777777" w:rsidTr="002B2FE2"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7C82F7" w14:textId="77777777" w:rsidR="00594436" w:rsidRPr="002B2FE2" w:rsidRDefault="00594436">
            <w:pPr>
              <w:tabs>
                <w:tab w:val="left" w:leader="dot" w:pos="10206"/>
              </w:tabs>
              <w:snapToGri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2FE2">
              <w:rPr>
                <w:rFonts w:ascii="Century Gothic" w:hAnsi="Century Gothic"/>
                <w:b/>
                <w:sz w:val="20"/>
                <w:szCs w:val="20"/>
              </w:rPr>
              <w:t>POUR INFORMATION</w:t>
            </w:r>
          </w:p>
          <w:p w14:paraId="29B8F2B5" w14:textId="77777777" w:rsidR="006F177C" w:rsidRPr="006F177C" w:rsidRDefault="006F177C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177C">
              <w:rPr>
                <w:rFonts w:ascii="Century Gothic" w:hAnsi="Century Gothic"/>
                <w:sz w:val="20"/>
                <w:szCs w:val="20"/>
              </w:rPr>
              <w:t xml:space="preserve">Le collectif des Structures d’Aide à la Vie Associative de la Charente (SAVA 16) est un réseau d’acteurs ressources sur le département pour : </w:t>
            </w:r>
          </w:p>
          <w:p w14:paraId="3743CD57" w14:textId="77777777" w:rsidR="006F177C" w:rsidRPr="006F177C" w:rsidRDefault="006F177C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177C">
              <w:rPr>
                <w:rFonts w:ascii="Century Gothic" w:hAnsi="Century Gothic"/>
                <w:sz w:val="20"/>
                <w:szCs w:val="20"/>
              </w:rPr>
              <w:t xml:space="preserve">- accueillir, conseiller et accompagner sur tous les aspects relatifs à la vie des associations ; </w:t>
            </w:r>
          </w:p>
          <w:p w14:paraId="3F29564D" w14:textId="77777777" w:rsidR="006F177C" w:rsidRPr="006F177C" w:rsidRDefault="006F177C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177C">
              <w:rPr>
                <w:rFonts w:ascii="Century Gothic" w:hAnsi="Century Gothic"/>
                <w:sz w:val="20"/>
                <w:szCs w:val="20"/>
              </w:rPr>
              <w:t xml:space="preserve">- assurer un service de proximité au bénéfice des acteurs de la vie associative ; </w:t>
            </w:r>
          </w:p>
          <w:p w14:paraId="2FE09DB1" w14:textId="77777777" w:rsidR="00121E3F" w:rsidRDefault="006F177C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177C">
              <w:rPr>
                <w:rFonts w:ascii="Century Gothic" w:hAnsi="Century Gothic"/>
                <w:sz w:val="20"/>
                <w:szCs w:val="20"/>
              </w:rPr>
              <w:t>- faciliter le quotidien des responsables d’associations.</w:t>
            </w:r>
          </w:p>
          <w:p w14:paraId="570E6159" w14:textId="77777777" w:rsidR="001639C9" w:rsidRDefault="001639C9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DB96933" w14:textId="77777777" w:rsidR="006F177C" w:rsidRDefault="006F177C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Informations : </w:t>
            </w:r>
            <w:hyperlink r:id="rId10" w:history="1">
              <w:r w:rsidRPr="0058340F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https://sava16.wordpress.com/</w:t>
              </w:r>
            </w:hyperlink>
          </w:p>
          <w:p w14:paraId="2D05A983" w14:textId="77777777" w:rsidR="006F177C" w:rsidRPr="00B05197" w:rsidRDefault="006F177C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8E22B6" w14:textId="77777777" w:rsidR="00594436" w:rsidRPr="00B05197" w:rsidRDefault="00594436">
      <w:pPr>
        <w:tabs>
          <w:tab w:val="left" w:leader="dot" w:pos="10206"/>
        </w:tabs>
        <w:spacing w:line="360" w:lineRule="auto"/>
        <w:jc w:val="both"/>
        <w:rPr>
          <w:rFonts w:ascii="Century Gothic" w:hAnsi="Century Gothic"/>
        </w:rPr>
      </w:pPr>
    </w:p>
    <w:p w14:paraId="3BD68D10" w14:textId="77777777" w:rsidR="00594436" w:rsidRPr="00B05197" w:rsidRDefault="00594436">
      <w:pPr>
        <w:pageBreakBefore/>
        <w:rPr>
          <w:rFonts w:ascii="Century Gothic" w:hAnsi="Century Gothic" w:cs="Arial"/>
          <w:i/>
          <w:sz w:val="22"/>
          <w:szCs w:val="22"/>
        </w:rPr>
      </w:pPr>
    </w:p>
    <w:p w14:paraId="30EE7CB3" w14:textId="77777777" w:rsidR="00594436" w:rsidRPr="00B05197" w:rsidRDefault="00594436">
      <w:pPr>
        <w:pBdr>
          <w:bottom w:val="single" w:sz="4" w:space="1" w:color="000000"/>
        </w:pBdr>
        <w:rPr>
          <w:rFonts w:ascii="Century Gothic" w:hAnsi="Century Gothic" w:cs="Arial"/>
          <w:b/>
          <w:bCs/>
          <w:sz w:val="36"/>
          <w:szCs w:val="36"/>
        </w:rPr>
      </w:pPr>
      <w:r w:rsidRPr="00B05197">
        <w:rPr>
          <w:rFonts w:ascii="Century Gothic" w:hAnsi="Century Gothic" w:cs="Arial"/>
          <w:b/>
          <w:bCs/>
          <w:sz w:val="36"/>
          <w:szCs w:val="36"/>
        </w:rPr>
        <w:t>ATTESTATION SUR L’HONNEUR</w:t>
      </w:r>
    </w:p>
    <w:p w14:paraId="4832A95B" w14:textId="77777777" w:rsidR="00594436" w:rsidRPr="00B05197" w:rsidRDefault="00594436">
      <w:pPr>
        <w:rPr>
          <w:rFonts w:ascii="Century Gothic" w:hAnsi="Century Gothic" w:cs="Arial"/>
        </w:rPr>
      </w:pPr>
    </w:p>
    <w:p w14:paraId="5A97E917" w14:textId="77777777" w:rsidR="00594436" w:rsidRPr="00B05197" w:rsidRDefault="00594436">
      <w:pPr>
        <w:rPr>
          <w:rFonts w:ascii="Century Gothic" w:hAnsi="Century Gothic" w:cs="Arial"/>
        </w:rPr>
      </w:pPr>
    </w:p>
    <w:p w14:paraId="10D5F9D0" w14:textId="77777777" w:rsidR="00594436" w:rsidRPr="00B05197" w:rsidRDefault="00594436">
      <w:pPr>
        <w:rPr>
          <w:rFonts w:ascii="Century Gothic" w:hAnsi="Century Gothic" w:cs="Arial"/>
        </w:rPr>
      </w:pPr>
    </w:p>
    <w:p w14:paraId="7BDD6DF6" w14:textId="77777777" w:rsidR="00594436" w:rsidRPr="00B05197" w:rsidRDefault="00594436">
      <w:pPr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 xml:space="preserve">Je soussigné(e) </w:t>
      </w:r>
      <w:r w:rsidR="00B41B9F" w:rsidRPr="00B05197">
        <w:rPr>
          <w:rFonts w:ascii="Century Gothic" w:hAnsi="Century Gothic"/>
        </w:rPr>
        <w:fldChar w:fldCharType="begin">
          <w:ffData>
            <w:name w:val="Texte206"/>
            <w:enabled/>
            <w:calcOnExit w:val="0"/>
            <w:textInput/>
          </w:ffData>
        </w:fldChar>
      </w:r>
      <w:bookmarkStart w:id="251" w:name="Texte206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1"/>
    </w:p>
    <w:p w14:paraId="78D0688E" w14:textId="77777777" w:rsidR="00594436" w:rsidRPr="00B05197" w:rsidRDefault="00594436">
      <w:pPr>
        <w:rPr>
          <w:rFonts w:ascii="Century Gothic" w:hAnsi="Century Gothic" w:cs="Arial"/>
        </w:rPr>
      </w:pPr>
    </w:p>
    <w:p w14:paraId="6E4808E4" w14:textId="77777777" w:rsidR="00594436" w:rsidRPr="00B05197" w:rsidRDefault="00594436">
      <w:pPr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Représentant légal de l’association,</w:t>
      </w:r>
    </w:p>
    <w:p w14:paraId="5C8A1607" w14:textId="77777777" w:rsidR="00594436" w:rsidRPr="00B05197" w:rsidRDefault="00594436">
      <w:pPr>
        <w:rPr>
          <w:rFonts w:ascii="Century Gothic" w:hAnsi="Century Gothic" w:cs="Arial"/>
        </w:rPr>
      </w:pPr>
    </w:p>
    <w:p w14:paraId="387BE67B" w14:textId="77777777" w:rsidR="00594436" w:rsidRPr="00B05197" w:rsidRDefault="00594436">
      <w:pPr>
        <w:numPr>
          <w:ilvl w:val="0"/>
          <w:numId w:val="2"/>
        </w:numPr>
        <w:tabs>
          <w:tab w:val="left" w:pos="1410"/>
        </w:tabs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Déclare que l’association est en règle au regard de l’ensemble des déclarations sociales et fiscales ainsi que des cotisations et paiement afférents</w:t>
      </w:r>
    </w:p>
    <w:p w14:paraId="0445D1A8" w14:textId="77777777" w:rsidR="00594436" w:rsidRPr="00B05197" w:rsidRDefault="00594436">
      <w:pPr>
        <w:ind w:left="705"/>
        <w:rPr>
          <w:rFonts w:ascii="Century Gothic" w:hAnsi="Century Gothic" w:cs="Arial"/>
        </w:rPr>
      </w:pPr>
    </w:p>
    <w:p w14:paraId="0588CCC3" w14:textId="77777777" w:rsidR="00594436" w:rsidRPr="00B05197" w:rsidRDefault="00594436">
      <w:pPr>
        <w:numPr>
          <w:ilvl w:val="0"/>
          <w:numId w:val="2"/>
        </w:numPr>
        <w:tabs>
          <w:tab w:val="left" w:pos="1410"/>
        </w:tabs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Certifie exactes les informations du présent dossier, notamment la mention de l’ensemble des demandes de subvention introduites auprès d’autres financeurs publics ;</w:t>
      </w:r>
    </w:p>
    <w:p w14:paraId="6C240730" w14:textId="77777777" w:rsidR="00594436" w:rsidRPr="00B05197" w:rsidRDefault="00594436">
      <w:pPr>
        <w:ind w:left="705"/>
        <w:rPr>
          <w:rFonts w:ascii="Century Gothic" w:hAnsi="Century Gothic" w:cs="Arial"/>
        </w:rPr>
      </w:pPr>
    </w:p>
    <w:p w14:paraId="3D34BF0A" w14:textId="77777777" w:rsidR="00594436" w:rsidRPr="00B05197" w:rsidRDefault="00594436" w:rsidP="00B41B9F">
      <w:pPr>
        <w:numPr>
          <w:ilvl w:val="0"/>
          <w:numId w:val="2"/>
        </w:numPr>
        <w:tabs>
          <w:tab w:val="left" w:pos="1410"/>
        </w:tabs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 xml:space="preserve">Demande une subvention de </w:t>
      </w:r>
      <w:r w:rsidR="00B41B9F" w:rsidRPr="00B05197">
        <w:rPr>
          <w:rFonts w:ascii="Century Gothic" w:hAnsi="Century Gothic"/>
        </w:rPr>
        <w:fldChar w:fldCharType="begin">
          <w:ffData>
            <w:name w:val="Texte207"/>
            <w:enabled/>
            <w:calcOnExit w:val="0"/>
            <w:textInput/>
          </w:ffData>
        </w:fldChar>
      </w:r>
      <w:bookmarkStart w:id="252" w:name="Texte207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2"/>
      <w:r w:rsidR="00B41B9F" w:rsidRPr="00B05197">
        <w:rPr>
          <w:rFonts w:ascii="Century Gothic" w:hAnsi="Century Gothic"/>
        </w:rPr>
        <w:t xml:space="preserve"> </w:t>
      </w:r>
      <w:r w:rsidRPr="00B05197">
        <w:rPr>
          <w:rFonts w:ascii="Century Gothic" w:hAnsi="Century Gothic" w:cs="Arial"/>
        </w:rPr>
        <w:t>€ pour la CDC</w:t>
      </w:r>
      <w:r w:rsidR="00B41B9F" w:rsidRPr="00B05197">
        <w:rPr>
          <w:rFonts w:ascii="Century Gothic" w:hAnsi="Century Gothic"/>
        </w:rPr>
        <w:t xml:space="preserve"> </w:t>
      </w:r>
      <w:r w:rsidR="00B41B9F" w:rsidRPr="00B05197">
        <w:rPr>
          <w:rFonts w:ascii="Century Gothic" w:hAnsi="Century Gothic"/>
        </w:rPr>
        <w:fldChar w:fldCharType="begin">
          <w:ffData>
            <w:name w:val="Texte208"/>
            <w:enabled/>
            <w:calcOnExit w:val="0"/>
            <w:textInput/>
          </w:ffData>
        </w:fldChar>
      </w:r>
      <w:bookmarkStart w:id="253" w:name="Texte208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3"/>
    </w:p>
    <w:p w14:paraId="2B91AD30" w14:textId="77777777" w:rsidR="00B41B9F" w:rsidRPr="00B05197" w:rsidRDefault="00B41B9F" w:rsidP="00B41B9F">
      <w:pPr>
        <w:tabs>
          <w:tab w:val="left" w:pos="1410"/>
        </w:tabs>
        <w:ind w:left="1410"/>
        <w:rPr>
          <w:rFonts w:ascii="Century Gothic" w:hAnsi="Century Gothic" w:cs="Arial"/>
        </w:rPr>
      </w:pPr>
    </w:p>
    <w:p w14:paraId="0EADDA04" w14:textId="77777777" w:rsidR="00594436" w:rsidRPr="00B05197" w:rsidRDefault="00594436">
      <w:pPr>
        <w:ind w:left="705"/>
        <w:rPr>
          <w:rFonts w:ascii="Century Gothic" w:hAnsi="Century Gothic" w:cs="Arial"/>
        </w:rPr>
      </w:pPr>
    </w:p>
    <w:p w14:paraId="3E917B2F" w14:textId="77777777" w:rsidR="00594436" w:rsidRPr="00B05197" w:rsidRDefault="00594436">
      <w:pPr>
        <w:numPr>
          <w:ilvl w:val="0"/>
          <w:numId w:val="2"/>
        </w:numPr>
        <w:tabs>
          <w:tab w:val="left" w:pos="1410"/>
        </w:tabs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Précise que cette subvention, si elle est accordée, devra être versée (joindre un RIB)</w:t>
      </w:r>
    </w:p>
    <w:p w14:paraId="6E2F8899" w14:textId="77777777" w:rsidR="00594436" w:rsidRPr="00B05197" w:rsidRDefault="00594436">
      <w:pPr>
        <w:rPr>
          <w:rFonts w:ascii="Century Gothic" w:hAnsi="Century Gothic" w:cs="Arial"/>
        </w:rPr>
      </w:pPr>
    </w:p>
    <w:p w14:paraId="30983D36" w14:textId="77777777" w:rsidR="00594436" w:rsidRPr="00B05197" w:rsidRDefault="00594436">
      <w:pPr>
        <w:rPr>
          <w:rFonts w:ascii="Century Gothic" w:hAnsi="Century Gothic" w:cs="Arial"/>
        </w:rPr>
      </w:pPr>
    </w:p>
    <w:p w14:paraId="5B70FC2F" w14:textId="77777777" w:rsidR="00594436" w:rsidRPr="00B05197" w:rsidRDefault="00594436">
      <w:pPr>
        <w:rPr>
          <w:rFonts w:ascii="Century Gothic" w:hAnsi="Century Gothic" w:cs="Arial"/>
        </w:rPr>
      </w:pPr>
    </w:p>
    <w:p w14:paraId="1887806D" w14:textId="77777777" w:rsidR="00594436" w:rsidRPr="00B05197" w:rsidRDefault="00594436">
      <w:pPr>
        <w:rPr>
          <w:rFonts w:ascii="Century Gothic" w:hAnsi="Century Gothic"/>
        </w:rPr>
      </w:pPr>
      <w:r w:rsidRPr="00B05197">
        <w:rPr>
          <w:rFonts w:ascii="Century Gothic" w:hAnsi="Century Gothic" w:cs="Arial"/>
        </w:rPr>
        <w:t xml:space="preserve">Au compte de l’association </w:t>
      </w:r>
      <w:r w:rsidR="00B41B9F" w:rsidRPr="00B05197">
        <w:rPr>
          <w:rFonts w:ascii="Century Gothic" w:hAnsi="Century Gothic"/>
        </w:rPr>
        <w:fldChar w:fldCharType="begin">
          <w:ffData>
            <w:name w:val="Texte210"/>
            <w:enabled/>
            <w:calcOnExit w:val="0"/>
            <w:textInput/>
          </w:ffData>
        </w:fldChar>
      </w:r>
      <w:bookmarkStart w:id="254" w:name="Texte210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4"/>
    </w:p>
    <w:p w14:paraId="215697E9" w14:textId="77777777" w:rsidR="00594436" w:rsidRPr="00B05197" w:rsidRDefault="00594436">
      <w:pPr>
        <w:rPr>
          <w:rFonts w:ascii="Century Gothic" w:hAnsi="Century Gothic" w:cs="Arial"/>
        </w:rPr>
      </w:pPr>
    </w:p>
    <w:p w14:paraId="120E95F9" w14:textId="77777777" w:rsidR="00594436" w:rsidRPr="00B05197" w:rsidRDefault="00594436">
      <w:pPr>
        <w:rPr>
          <w:rFonts w:ascii="Century Gothic" w:hAnsi="Century Gothic"/>
        </w:rPr>
      </w:pPr>
      <w:r w:rsidRPr="00B05197">
        <w:rPr>
          <w:rFonts w:ascii="Century Gothic" w:hAnsi="Century Gothic" w:cs="Arial"/>
        </w:rPr>
        <w:t xml:space="preserve">Nom du titulaire du compte </w:t>
      </w:r>
      <w:r w:rsidR="00B41B9F" w:rsidRPr="00B05197">
        <w:rPr>
          <w:rFonts w:ascii="Century Gothic" w:hAnsi="Century Gothic"/>
        </w:rPr>
        <w:fldChar w:fldCharType="begin">
          <w:ffData>
            <w:name w:val="Texte211"/>
            <w:enabled/>
            <w:calcOnExit w:val="0"/>
            <w:textInput/>
          </w:ffData>
        </w:fldChar>
      </w:r>
      <w:bookmarkStart w:id="255" w:name="Texte211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5"/>
    </w:p>
    <w:p w14:paraId="549C1A24" w14:textId="77777777" w:rsidR="00B41B9F" w:rsidRPr="00B05197" w:rsidRDefault="00B41B9F">
      <w:pPr>
        <w:rPr>
          <w:rFonts w:ascii="Century Gothic" w:hAnsi="Century Gothic" w:cs="Arial"/>
        </w:rPr>
      </w:pPr>
    </w:p>
    <w:p w14:paraId="03A3C91F" w14:textId="77777777" w:rsidR="00B41B9F" w:rsidRPr="00B05197" w:rsidRDefault="00594436">
      <w:pPr>
        <w:rPr>
          <w:rFonts w:ascii="Century Gothic" w:hAnsi="Century Gothic"/>
        </w:rPr>
      </w:pPr>
      <w:r w:rsidRPr="00B05197">
        <w:rPr>
          <w:rFonts w:ascii="Century Gothic" w:hAnsi="Century Gothic" w:cs="Arial"/>
        </w:rPr>
        <w:t xml:space="preserve">Banque </w:t>
      </w:r>
      <w:r w:rsidR="00B41B9F" w:rsidRPr="00B05197">
        <w:rPr>
          <w:rFonts w:ascii="Century Gothic" w:hAnsi="Century Gothic"/>
        </w:rPr>
        <w:fldChar w:fldCharType="begin">
          <w:ffData>
            <w:name w:val="Texte212"/>
            <w:enabled/>
            <w:calcOnExit w:val="0"/>
            <w:textInput/>
          </w:ffData>
        </w:fldChar>
      </w:r>
      <w:bookmarkStart w:id="256" w:name="Texte212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6"/>
    </w:p>
    <w:p w14:paraId="3D676F45" w14:textId="77777777" w:rsidR="00B41B9F" w:rsidRPr="00B05197" w:rsidRDefault="00B41B9F">
      <w:pPr>
        <w:rPr>
          <w:rFonts w:ascii="Century Gothic" w:hAnsi="Century Gothic"/>
        </w:rPr>
      </w:pPr>
    </w:p>
    <w:p w14:paraId="44248F12" w14:textId="77777777" w:rsidR="00594436" w:rsidRPr="00B05197" w:rsidRDefault="00594436">
      <w:pPr>
        <w:rPr>
          <w:rFonts w:ascii="Century Gothic" w:hAnsi="Century Gothic"/>
        </w:rPr>
      </w:pPr>
      <w:r w:rsidRPr="00B05197">
        <w:rPr>
          <w:rFonts w:ascii="Century Gothic" w:hAnsi="Century Gothic" w:cs="Arial"/>
        </w:rPr>
        <w:t xml:space="preserve">Domiciliation </w:t>
      </w:r>
      <w:r w:rsidR="00B41B9F" w:rsidRPr="00B05197">
        <w:rPr>
          <w:rFonts w:ascii="Century Gothic" w:hAnsi="Century Gothic"/>
        </w:rPr>
        <w:fldChar w:fldCharType="begin">
          <w:ffData>
            <w:name w:val="Texte213"/>
            <w:enabled/>
            <w:calcOnExit w:val="0"/>
            <w:textInput/>
          </w:ffData>
        </w:fldChar>
      </w:r>
      <w:bookmarkStart w:id="257" w:name="Texte213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7"/>
    </w:p>
    <w:p w14:paraId="499179AF" w14:textId="77777777" w:rsidR="00B41B9F" w:rsidRPr="00B05197" w:rsidRDefault="00B41B9F">
      <w:pPr>
        <w:rPr>
          <w:rFonts w:ascii="Century Gothic" w:hAnsi="Century Gothic" w:cs="Arial"/>
        </w:rPr>
      </w:pPr>
    </w:p>
    <w:p w14:paraId="6CF607BD" w14:textId="77777777" w:rsidR="00594436" w:rsidRPr="00B05197" w:rsidRDefault="00594436">
      <w:pPr>
        <w:rPr>
          <w:rFonts w:ascii="Century Gothic" w:hAnsi="Century Gothic" w:cs="Arial"/>
        </w:rPr>
      </w:pPr>
    </w:p>
    <w:p w14:paraId="3593BD58" w14:textId="77777777" w:rsidR="00C40C3C" w:rsidRPr="00B05197" w:rsidRDefault="00C40C3C">
      <w:pPr>
        <w:rPr>
          <w:rFonts w:ascii="Century Gothic" w:hAnsi="Century Gothic" w:cs="Arial"/>
          <w:sz w:val="18"/>
          <w:szCs w:val="18"/>
        </w:rPr>
      </w:pPr>
      <w:r w:rsidRPr="00B05197">
        <w:rPr>
          <w:rFonts w:ascii="Century Gothic" w:hAnsi="Century Gothic" w:cs="Arial"/>
          <w:sz w:val="18"/>
          <w:szCs w:val="18"/>
        </w:rPr>
        <w:t xml:space="preserve">             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begin">
          <w:ffData>
            <w:name w:val="Texte214"/>
            <w:enabled/>
            <w:calcOnExit w:val="0"/>
            <w:textInput>
              <w:maxLength w:val="5"/>
            </w:textInput>
          </w:ffData>
        </w:fldChar>
      </w:r>
      <w:bookmarkStart w:id="258" w:name="Texte214"/>
      <w:r w:rsidR="00893629" w:rsidRPr="00B0519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893629" w:rsidRPr="00B05197">
        <w:rPr>
          <w:rFonts w:ascii="Century Gothic" w:hAnsi="Century Gothic" w:cs="Arial"/>
          <w:sz w:val="18"/>
          <w:szCs w:val="18"/>
        </w:rPr>
      </w:r>
      <w:r w:rsidR="00893629" w:rsidRPr="00B05197">
        <w:rPr>
          <w:rFonts w:ascii="Century Gothic" w:hAnsi="Century Gothic" w:cs="Arial"/>
          <w:sz w:val="18"/>
          <w:szCs w:val="18"/>
        </w:rPr>
        <w:fldChar w:fldCharType="separate"/>
      </w:r>
      <w:r w:rsidR="00117A9F" w:rsidRPr="00B05197">
        <w:rPr>
          <w:rFonts w:ascii="Century Gothic" w:hAnsi="Century Gothic" w:cs="Arial"/>
          <w:sz w:val="18"/>
          <w:szCs w:val="18"/>
        </w:rPr>
        <w:t> </w:t>
      </w:r>
      <w:r w:rsidR="00117A9F" w:rsidRPr="00B05197">
        <w:rPr>
          <w:rFonts w:ascii="Century Gothic" w:hAnsi="Century Gothic" w:cs="Arial"/>
          <w:sz w:val="18"/>
          <w:szCs w:val="18"/>
        </w:rPr>
        <w:t> </w:t>
      </w:r>
      <w:r w:rsidR="00117A9F" w:rsidRPr="00B05197">
        <w:rPr>
          <w:rFonts w:ascii="Century Gothic" w:hAnsi="Century Gothic" w:cs="Arial"/>
          <w:sz w:val="18"/>
          <w:szCs w:val="18"/>
        </w:rPr>
        <w:t> </w:t>
      </w:r>
      <w:r w:rsidR="00117A9F" w:rsidRPr="00B05197">
        <w:rPr>
          <w:rFonts w:ascii="Century Gothic" w:hAnsi="Century Gothic" w:cs="Arial"/>
          <w:sz w:val="18"/>
          <w:szCs w:val="18"/>
        </w:rPr>
        <w:t> </w:t>
      </w:r>
      <w:r w:rsidR="00117A9F" w:rsidRPr="00B05197">
        <w:rPr>
          <w:rFonts w:ascii="Century Gothic" w:hAnsi="Century Gothic" w:cs="Arial"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end"/>
      </w:r>
      <w:bookmarkEnd w:id="258"/>
      <w:r w:rsidR="00594436" w:rsidRPr="00B05197">
        <w:rPr>
          <w:rFonts w:ascii="Century Gothic" w:hAnsi="Century Gothic" w:cs="Arial"/>
          <w:sz w:val="18"/>
          <w:szCs w:val="18"/>
        </w:rPr>
        <w:t xml:space="preserve"> </w:t>
      </w:r>
      <w:r w:rsidRPr="00B05197">
        <w:rPr>
          <w:rFonts w:ascii="Century Gothic" w:hAnsi="Century Gothic" w:cs="Arial"/>
          <w:sz w:val="18"/>
          <w:szCs w:val="18"/>
        </w:rPr>
        <w:t xml:space="preserve">             </w:t>
      </w:r>
      <w:r w:rsidR="00594436" w:rsidRPr="00B05197">
        <w:rPr>
          <w:rFonts w:ascii="Century Gothic" w:hAnsi="Century Gothic" w:cs="Arial"/>
          <w:sz w:val="18"/>
          <w:szCs w:val="18"/>
        </w:rPr>
        <w:t>/</w:t>
      </w:r>
      <w:r w:rsidRPr="00B05197">
        <w:rPr>
          <w:rFonts w:ascii="Century Gothic" w:hAnsi="Century Gothic" w:cs="Arial"/>
          <w:sz w:val="18"/>
          <w:szCs w:val="18"/>
        </w:rPr>
        <w:t xml:space="preserve">             </w:t>
      </w:r>
      <w:r w:rsidR="00594436" w:rsidRPr="00B05197">
        <w:rPr>
          <w:rFonts w:ascii="Century Gothic" w:hAnsi="Century Gothic" w:cs="Arial"/>
          <w:sz w:val="18"/>
          <w:szCs w:val="18"/>
        </w:rPr>
        <w:t xml:space="preserve"> 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begin">
          <w:ffData>
            <w:name w:val="Texte21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59" w:name="Texte215"/>
      <w:r w:rsidR="00893629" w:rsidRPr="00B0519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893629" w:rsidRPr="00B05197">
        <w:rPr>
          <w:rFonts w:ascii="Century Gothic" w:hAnsi="Century Gothic" w:cs="Arial"/>
          <w:sz w:val="18"/>
          <w:szCs w:val="18"/>
        </w:rPr>
      </w:r>
      <w:r w:rsidR="00893629" w:rsidRPr="00B05197">
        <w:rPr>
          <w:rFonts w:ascii="Century Gothic" w:hAnsi="Century Gothic" w:cs="Arial"/>
          <w:sz w:val="18"/>
          <w:szCs w:val="18"/>
        </w:rPr>
        <w:fldChar w:fldCharType="separate"/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end"/>
      </w:r>
      <w:bookmarkEnd w:id="259"/>
      <w:r w:rsidRPr="00B05197">
        <w:rPr>
          <w:rFonts w:ascii="Century Gothic" w:hAnsi="Century Gothic" w:cs="Arial"/>
          <w:sz w:val="18"/>
          <w:szCs w:val="18"/>
        </w:rPr>
        <w:t xml:space="preserve">             </w:t>
      </w:r>
      <w:r w:rsidR="00594436" w:rsidRPr="00B05197">
        <w:rPr>
          <w:rFonts w:ascii="Century Gothic" w:hAnsi="Century Gothic" w:cs="Arial"/>
          <w:sz w:val="18"/>
          <w:szCs w:val="18"/>
        </w:rPr>
        <w:t xml:space="preserve">/ </w:t>
      </w:r>
      <w:r w:rsidRPr="00B05197">
        <w:rPr>
          <w:rFonts w:ascii="Century Gothic" w:hAnsi="Century Gothic" w:cs="Arial"/>
          <w:sz w:val="18"/>
          <w:szCs w:val="18"/>
        </w:rPr>
        <w:t xml:space="preserve">            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begin">
          <w:ffData>
            <w:name w:val="Texte216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260" w:name="Texte216"/>
      <w:r w:rsidR="00893629" w:rsidRPr="00B0519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893629" w:rsidRPr="00B05197">
        <w:rPr>
          <w:rFonts w:ascii="Century Gothic" w:hAnsi="Century Gothic" w:cs="Arial"/>
          <w:sz w:val="18"/>
          <w:szCs w:val="18"/>
        </w:rPr>
      </w:r>
      <w:r w:rsidR="00893629" w:rsidRPr="00B05197">
        <w:rPr>
          <w:rFonts w:ascii="Century Gothic" w:hAnsi="Century Gothic" w:cs="Arial"/>
          <w:sz w:val="18"/>
          <w:szCs w:val="18"/>
        </w:rPr>
        <w:fldChar w:fldCharType="separate"/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end"/>
      </w:r>
      <w:bookmarkEnd w:id="260"/>
      <w:r w:rsidRPr="00B05197">
        <w:rPr>
          <w:rFonts w:ascii="Century Gothic" w:hAnsi="Century Gothic" w:cs="Arial"/>
          <w:sz w:val="18"/>
          <w:szCs w:val="18"/>
        </w:rPr>
        <w:t xml:space="preserve">                  </w:t>
      </w:r>
      <w:r w:rsidR="00594436" w:rsidRPr="00B05197">
        <w:rPr>
          <w:rFonts w:ascii="Century Gothic" w:hAnsi="Century Gothic" w:cs="Arial"/>
          <w:sz w:val="18"/>
          <w:szCs w:val="18"/>
        </w:rPr>
        <w:t xml:space="preserve">/ </w:t>
      </w:r>
      <w:r w:rsidRPr="00B05197">
        <w:rPr>
          <w:rFonts w:ascii="Century Gothic" w:hAnsi="Century Gothic" w:cs="Arial"/>
          <w:sz w:val="18"/>
          <w:szCs w:val="18"/>
        </w:rPr>
        <w:t xml:space="preserve">       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begin">
          <w:ffData>
            <w:name w:val="Texte217"/>
            <w:enabled/>
            <w:calcOnExit w:val="0"/>
            <w:textInput>
              <w:maxLength w:val="2"/>
            </w:textInput>
          </w:ffData>
        </w:fldChar>
      </w:r>
      <w:bookmarkStart w:id="261" w:name="Texte217"/>
      <w:r w:rsidR="00893629" w:rsidRPr="00B0519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893629" w:rsidRPr="00B05197">
        <w:rPr>
          <w:rFonts w:ascii="Century Gothic" w:hAnsi="Century Gothic" w:cs="Arial"/>
          <w:sz w:val="18"/>
          <w:szCs w:val="18"/>
        </w:rPr>
      </w:r>
      <w:r w:rsidR="00893629" w:rsidRPr="00B05197">
        <w:rPr>
          <w:rFonts w:ascii="Century Gothic" w:hAnsi="Century Gothic" w:cs="Arial"/>
          <w:sz w:val="18"/>
          <w:szCs w:val="18"/>
        </w:rPr>
        <w:fldChar w:fldCharType="separate"/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end"/>
      </w:r>
      <w:bookmarkEnd w:id="261"/>
    </w:p>
    <w:p w14:paraId="7FD3B128" w14:textId="77777777" w:rsidR="00594436" w:rsidRPr="00B05197" w:rsidRDefault="00594436">
      <w:pPr>
        <w:rPr>
          <w:rFonts w:ascii="Century Gothic" w:hAnsi="Century Gothic" w:cs="Arial"/>
          <w:sz w:val="22"/>
        </w:rPr>
      </w:pPr>
      <w:r w:rsidRPr="00B05197">
        <w:rPr>
          <w:rFonts w:ascii="Century Gothic" w:hAnsi="Century Gothic" w:cs="Arial"/>
          <w:sz w:val="22"/>
        </w:rPr>
        <w:t xml:space="preserve">   Code banque</w:t>
      </w:r>
      <w:r w:rsidR="00C40C3C" w:rsidRPr="00B05197">
        <w:rPr>
          <w:rFonts w:ascii="Century Gothic" w:hAnsi="Century Gothic" w:cs="Arial"/>
          <w:sz w:val="22"/>
        </w:rPr>
        <w:t xml:space="preserve">        </w:t>
      </w:r>
      <w:r w:rsidRPr="00B05197">
        <w:rPr>
          <w:rFonts w:ascii="Century Gothic" w:hAnsi="Century Gothic" w:cs="Arial"/>
          <w:sz w:val="22"/>
        </w:rPr>
        <w:t xml:space="preserve"> Code Guichet</w:t>
      </w:r>
      <w:r w:rsidR="00C40C3C" w:rsidRPr="00B05197">
        <w:rPr>
          <w:rFonts w:ascii="Century Gothic" w:hAnsi="Century Gothic" w:cs="Arial"/>
          <w:sz w:val="22"/>
        </w:rPr>
        <w:t xml:space="preserve">   </w:t>
      </w:r>
      <w:r w:rsidRPr="00B05197">
        <w:rPr>
          <w:rFonts w:ascii="Century Gothic" w:hAnsi="Century Gothic" w:cs="Arial"/>
          <w:sz w:val="22"/>
        </w:rPr>
        <w:t xml:space="preserve"> Numéro de compte</w:t>
      </w:r>
      <w:r w:rsidR="00C40C3C" w:rsidRPr="00B05197">
        <w:rPr>
          <w:rFonts w:ascii="Century Gothic" w:hAnsi="Century Gothic" w:cs="Arial"/>
          <w:sz w:val="22"/>
        </w:rPr>
        <w:tab/>
        <w:t xml:space="preserve"> </w:t>
      </w:r>
      <w:r w:rsidRPr="00B05197">
        <w:rPr>
          <w:rFonts w:ascii="Century Gothic" w:hAnsi="Century Gothic" w:cs="Arial"/>
          <w:sz w:val="22"/>
        </w:rPr>
        <w:t xml:space="preserve">   Clé RIB</w:t>
      </w:r>
    </w:p>
    <w:p w14:paraId="774043B7" w14:textId="77777777" w:rsidR="00594436" w:rsidRPr="00B05197" w:rsidRDefault="00594436">
      <w:pPr>
        <w:rPr>
          <w:rFonts w:ascii="Century Gothic" w:hAnsi="Century Gothic" w:cs="Arial"/>
        </w:rPr>
      </w:pPr>
    </w:p>
    <w:p w14:paraId="7772AACE" w14:textId="77777777" w:rsidR="00594436" w:rsidRPr="00B05197" w:rsidRDefault="00594436">
      <w:pPr>
        <w:rPr>
          <w:rFonts w:ascii="Century Gothic" w:hAnsi="Century Gothic" w:cs="Arial"/>
        </w:rPr>
      </w:pPr>
    </w:p>
    <w:p w14:paraId="050F8D43" w14:textId="77777777" w:rsidR="00594436" w:rsidRPr="00B05197" w:rsidRDefault="00594436">
      <w:pPr>
        <w:rPr>
          <w:rFonts w:ascii="Century Gothic" w:hAnsi="Century Gothic" w:cs="Arial"/>
        </w:rPr>
      </w:pPr>
    </w:p>
    <w:p w14:paraId="40AAF086" w14:textId="77777777" w:rsidR="00594436" w:rsidRPr="00B05197" w:rsidRDefault="00594436">
      <w:pPr>
        <w:rPr>
          <w:rFonts w:ascii="Century Gothic" w:hAnsi="Century Gothic" w:cs="Arial"/>
        </w:rPr>
      </w:pPr>
    </w:p>
    <w:p w14:paraId="78DA0C75" w14:textId="77777777" w:rsidR="00594436" w:rsidRPr="00B05197" w:rsidRDefault="00594436">
      <w:pPr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Fait</w:t>
      </w:r>
      <w:r w:rsidR="00397D65" w:rsidRPr="00B05197">
        <w:rPr>
          <w:rFonts w:ascii="Century Gothic" w:hAnsi="Century Gothic" w:cs="Arial"/>
        </w:rPr>
        <w:t xml:space="preserve"> le </w:t>
      </w:r>
      <w:r w:rsidR="00893629" w:rsidRPr="00B05197">
        <w:rPr>
          <w:rFonts w:ascii="Century Gothic" w:hAnsi="Century Gothic" w:cs="Arial"/>
        </w:rPr>
        <w:fldChar w:fldCharType="begin">
          <w:ffData>
            <w:name w:val="Texte218"/>
            <w:enabled/>
            <w:calcOnExit w:val="0"/>
            <w:textInput>
              <w:type w:val="date"/>
            </w:textInput>
          </w:ffData>
        </w:fldChar>
      </w:r>
      <w:bookmarkStart w:id="262" w:name="Texte218"/>
      <w:r w:rsidR="00893629" w:rsidRPr="00B05197">
        <w:rPr>
          <w:rFonts w:ascii="Century Gothic" w:hAnsi="Century Gothic" w:cs="Arial"/>
        </w:rPr>
        <w:instrText xml:space="preserve"> FORMTEXT </w:instrText>
      </w:r>
      <w:r w:rsidR="00893629" w:rsidRPr="00B05197">
        <w:rPr>
          <w:rFonts w:ascii="Century Gothic" w:hAnsi="Century Gothic" w:cs="Arial"/>
        </w:rPr>
      </w:r>
      <w:r w:rsidR="00893629" w:rsidRPr="00B05197">
        <w:rPr>
          <w:rFonts w:ascii="Century Gothic" w:hAnsi="Century Gothic" w:cs="Arial"/>
        </w:rPr>
        <w:fldChar w:fldCharType="separate"/>
      </w:r>
      <w:r w:rsidR="00893629" w:rsidRPr="00B05197">
        <w:rPr>
          <w:rFonts w:ascii="Century Gothic" w:hAnsi="Century Gothic" w:cs="Arial"/>
          <w:noProof/>
        </w:rPr>
        <w:t> </w:t>
      </w:r>
      <w:r w:rsidR="00893629" w:rsidRPr="00B05197">
        <w:rPr>
          <w:rFonts w:ascii="Century Gothic" w:hAnsi="Century Gothic" w:cs="Arial"/>
          <w:noProof/>
        </w:rPr>
        <w:t> </w:t>
      </w:r>
      <w:r w:rsidR="00893629" w:rsidRPr="00B05197">
        <w:rPr>
          <w:rFonts w:ascii="Century Gothic" w:hAnsi="Century Gothic" w:cs="Arial"/>
          <w:noProof/>
        </w:rPr>
        <w:t> </w:t>
      </w:r>
      <w:r w:rsidR="00893629" w:rsidRPr="00B05197">
        <w:rPr>
          <w:rFonts w:ascii="Century Gothic" w:hAnsi="Century Gothic" w:cs="Arial"/>
          <w:noProof/>
        </w:rPr>
        <w:t> </w:t>
      </w:r>
      <w:r w:rsidR="00893629" w:rsidRPr="00B05197">
        <w:rPr>
          <w:rFonts w:ascii="Century Gothic" w:hAnsi="Century Gothic" w:cs="Arial"/>
          <w:noProof/>
        </w:rPr>
        <w:t> </w:t>
      </w:r>
      <w:r w:rsidR="00893629" w:rsidRPr="00B05197">
        <w:rPr>
          <w:rFonts w:ascii="Century Gothic" w:hAnsi="Century Gothic" w:cs="Arial"/>
        </w:rPr>
        <w:fldChar w:fldCharType="end"/>
      </w:r>
      <w:bookmarkEnd w:id="262"/>
      <w:r w:rsidR="00C40C3C" w:rsidRPr="00B05197">
        <w:rPr>
          <w:rFonts w:ascii="Century Gothic" w:hAnsi="Century Gothic" w:cs="Arial"/>
        </w:rPr>
        <w:t xml:space="preserve">                                       </w:t>
      </w:r>
      <w:r w:rsidR="00397D65" w:rsidRPr="00B05197">
        <w:rPr>
          <w:rFonts w:ascii="Century Gothic" w:hAnsi="Century Gothic" w:cs="Arial"/>
        </w:rPr>
        <w:t xml:space="preserve"> </w:t>
      </w:r>
      <w:r w:rsidRPr="00B05197">
        <w:rPr>
          <w:rFonts w:ascii="Century Gothic" w:hAnsi="Century Gothic" w:cs="Arial"/>
        </w:rPr>
        <w:t xml:space="preserve">à </w:t>
      </w:r>
      <w:r w:rsidR="00C40C3C" w:rsidRPr="00B05197">
        <w:rPr>
          <w:rFonts w:ascii="Century Gothic" w:hAnsi="Century Gothic" w:cs="Arial"/>
        </w:rPr>
        <w:t xml:space="preserve">  </w:t>
      </w:r>
      <w:r w:rsidR="00C40C3C" w:rsidRPr="00B05197">
        <w:rPr>
          <w:rFonts w:ascii="Century Gothic" w:hAnsi="Century Gothic" w:cs="Arial"/>
        </w:rPr>
        <w:fldChar w:fldCharType="begin">
          <w:ffData>
            <w:name w:val="Texte219"/>
            <w:enabled/>
            <w:calcOnExit w:val="0"/>
            <w:textInput/>
          </w:ffData>
        </w:fldChar>
      </w:r>
      <w:bookmarkStart w:id="263" w:name="Texte219"/>
      <w:r w:rsidR="00C40C3C" w:rsidRPr="00B05197">
        <w:rPr>
          <w:rFonts w:ascii="Century Gothic" w:hAnsi="Century Gothic" w:cs="Arial"/>
        </w:rPr>
        <w:instrText xml:space="preserve"> FORMTEXT </w:instrText>
      </w:r>
      <w:r w:rsidR="00C40C3C" w:rsidRPr="00B05197">
        <w:rPr>
          <w:rFonts w:ascii="Century Gothic" w:hAnsi="Century Gothic" w:cs="Arial"/>
        </w:rPr>
      </w:r>
      <w:r w:rsidR="00C40C3C" w:rsidRPr="00B05197">
        <w:rPr>
          <w:rFonts w:ascii="Century Gothic" w:hAnsi="Century Gothic" w:cs="Arial"/>
        </w:rPr>
        <w:fldChar w:fldCharType="separate"/>
      </w:r>
      <w:r w:rsidR="00C40C3C" w:rsidRPr="00B05197">
        <w:rPr>
          <w:rFonts w:ascii="Century Gothic" w:hAnsi="Century Gothic" w:cs="Arial"/>
          <w:noProof/>
        </w:rPr>
        <w:t> </w:t>
      </w:r>
      <w:r w:rsidR="00C40C3C" w:rsidRPr="00B05197">
        <w:rPr>
          <w:rFonts w:ascii="Century Gothic" w:hAnsi="Century Gothic" w:cs="Arial"/>
          <w:noProof/>
        </w:rPr>
        <w:t> </w:t>
      </w:r>
      <w:r w:rsidR="00C40C3C" w:rsidRPr="00B05197">
        <w:rPr>
          <w:rFonts w:ascii="Century Gothic" w:hAnsi="Century Gothic" w:cs="Arial"/>
          <w:noProof/>
        </w:rPr>
        <w:t> </w:t>
      </w:r>
      <w:r w:rsidR="00C40C3C" w:rsidRPr="00B05197">
        <w:rPr>
          <w:rFonts w:ascii="Century Gothic" w:hAnsi="Century Gothic" w:cs="Arial"/>
          <w:noProof/>
        </w:rPr>
        <w:t> </w:t>
      </w:r>
      <w:r w:rsidR="00C40C3C" w:rsidRPr="00B05197">
        <w:rPr>
          <w:rFonts w:ascii="Century Gothic" w:hAnsi="Century Gothic" w:cs="Arial"/>
          <w:noProof/>
        </w:rPr>
        <w:t> </w:t>
      </w:r>
      <w:r w:rsidR="00C40C3C" w:rsidRPr="00B05197">
        <w:rPr>
          <w:rFonts w:ascii="Century Gothic" w:hAnsi="Century Gothic" w:cs="Arial"/>
        </w:rPr>
        <w:fldChar w:fldCharType="end"/>
      </w:r>
      <w:bookmarkEnd w:id="263"/>
    </w:p>
    <w:p w14:paraId="601CE527" w14:textId="77777777" w:rsidR="00C40C3C" w:rsidRPr="00B05197" w:rsidRDefault="00C40C3C">
      <w:pPr>
        <w:rPr>
          <w:rFonts w:ascii="Century Gothic" w:hAnsi="Century Gothic" w:cs="Arial"/>
        </w:rPr>
      </w:pPr>
    </w:p>
    <w:p w14:paraId="4F9004B9" w14:textId="77777777" w:rsidR="00594436" w:rsidRPr="00B05197" w:rsidRDefault="00594436">
      <w:pPr>
        <w:rPr>
          <w:rFonts w:ascii="Century Gothic" w:hAnsi="Century Gothic" w:cs="Arial"/>
        </w:rPr>
      </w:pPr>
    </w:p>
    <w:p w14:paraId="63121B33" w14:textId="77777777" w:rsidR="00594436" w:rsidRPr="00B05197" w:rsidRDefault="00594436">
      <w:pPr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Signature :</w:t>
      </w:r>
    </w:p>
    <w:p w14:paraId="48AA663E" w14:textId="77777777" w:rsidR="00594436" w:rsidRPr="00B05197" w:rsidRDefault="00594436">
      <w:pPr>
        <w:jc w:val="right"/>
        <w:rPr>
          <w:rFonts w:ascii="Century Gothic" w:hAnsi="Century Gothic" w:cs="Arial"/>
        </w:rPr>
      </w:pPr>
    </w:p>
    <w:p w14:paraId="4C2135E2" w14:textId="77777777" w:rsidR="00594436" w:rsidRPr="00B05197" w:rsidRDefault="00594436">
      <w:pPr>
        <w:ind w:right="360"/>
        <w:jc w:val="right"/>
        <w:rPr>
          <w:rFonts w:ascii="Century Gothic" w:hAnsi="Century Gothic" w:cs="Arial"/>
        </w:rPr>
      </w:pPr>
    </w:p>
    <w:p w14:paraId="311D0561" w14:textId="77777777" w:rsidR="00594436" w:rsidRPr="00B05197" w:rsidRDefault="00594436">
      <w:pPr>
        <w:pageBreakBefore/>
        <w:ind w:right="480"/>
        <w:rPr>
          <w:rFonts w:ascii="Century Gothic" w:hAnsi="Century Gothic" w:cs="Arial"/>
          <w:sz w:val="4"/>
        </w:rPr>
      </w:pPr>
    </w:p>
    <w:p w14:paraId="416431C1" w14:textId="77777777" w:rsidR="00594436" w:rsidRPr="00B05197" w:rsidRDefault="00594436">
      <w:pPr>
        <w:pBdr>
          <w:bottom w:val="single" w:sz="4" w:space="1" w:color="000000"/>
        </w:pBdr>
        <w:ind w:right="97"/>
        <w:rPr>
          <w:rFonts w:ascii="Century Gothic" w:hAnsi="Century Gothic"/>
          <w:b/>
          <w:bCs/>
          <w:sz w:val="28"/>
          <w:szCs w:val="28"/>
        </w:rPr>
      </w:pPr>
      <w:r w:rsidRPr="00B05197">
        <w:rPr>
          <w:rFonts w:ascii="Century Gothic" w:hAnsi="Century Gothic"/>
          <w:b/>
          <w:bCs/>
          <w:sz w:val="36"/>
          <w:szCs w:val="36"/>
        </w:rPr>
        <w:t>PIECES A JOINDRE</w:t>
      </w:r>
      <w:r w:rsidR="00397D65" w:rsidRPr="00B05197">
        <w:rPr>
          <w:rFonts w:ascii="Century Gothic" w:hAnsi="Century Gothic"/>
          <w:b/>
          <w:bCs/>
          <w:sz w:val="36"/>
          <w:szCs w:val="36"/>
        </w:rPr>
        <w:t xml:space="preserve"> AU DOSSIER</w:t>
      </w:r>
      <w:r w:rsidR="00397D65" w:rsidRPr="00B05197">
        <w:rPr>
          <w:rFonts w:ascii="Century Gothic" w:hAnsi="Century Gothic"/>
          <w:b/>
          <w:bCs/>
          <w:sz w:val="36"/>
          <w:szCs w:val="36"/>
        </w:rPr>
        <w:tab/>
      </w:r>
      <w:r w:rsidR="00397D65" w:rsidRPr="00B05197">
        <w:rPr>
          <w:rFonts w:ascii="Century Gothic" w:hAnsi="Century Gothic"/>
          <w:b/>
          <w:bCs/>
          <w:sz w:val="36"/>
          <w:szCs w:val="36"/>
        </w:rPr>
        <w:tab/>
        <w:t xml:space="preserve">                 </w:t>
      </w:r>
      <w:r w:rsidR="00397D65" w:rsidRPr="00B05197">
        <w:rPr>
          <w:rFonts w:ascii="Century Gothic" w:hAnsi="Century Gothic"/>
          <w:b/>
          <w:bCs/>
          <w:sz w:val="36"/>
          <w:szCs w:val="36"/>
        </w:rPr>
        <w:br/>
      </w:r>
      <w:r w:rsidRPr="00B05197">
        <w:rPr>
          <w:rFonts w:ascii="Century Gothic" w:hAnsi="Century Gothic"/>
          <w:b/>
          <w:bCs/>
          <w:sz w:val="28"/>
          <w:szCs w:val="28"/>
        </w:rPr>
        <w:t>DOSSIER COMPLET</w:t>
      </w:r>
    </w:p>
    <w:p w14:paraId="3BD598F2" w14:textId="77777777" w:rsidR="00594436" w:rsidRPr="00B05197" w:rsidRDefault="00594436">
      <w:pPr>
        <w:tabs>
          <w:tab w:val="left" w:pos="1065"/>
        </w:tabs>
        <w:ind w:left="360"/>
        <w:rPr>
          <w:rFonts w:ascii="Century Gothic" w:hAnsi="Century Gothic"/>
        </w:rPr>
      </w:pPr>
    </w:p>
    <w:p w14:paraId="0C5961F8" w14:textId="77777777" w:rsidR="00594436" w:rsidRPr="00B05197" w:rsidRDefault="00594436" w:rsidP="00B15178">
      <w:pPr>
        <w:rPr>
          <w:rFonts w:ascii="Century Gothic" w:hAnsi="Century Gothic"/>
          <w:b/>
          <w:bCs/>
          <w:sz w:val="22"/>
          <w:szCs w:val="22"/>
        </w:rPr>
      </w:pPr>
    </w:p>
    <w:p w14:paraId="5C1029B4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/>
          <w:sz w:val="22"/>
          <w:szCs w:val="22"/>
          <w:u w:val="single"/>
        </w:rPr>
      </w:pPr>
      <w:r w:rsidRPr="00B05197">
        <w:rPr>
          <w:rFonts w:ascii="Century Gothic" w:hAnsi="Century Gothic"/>
          <w:sz w:val="22"/>
          <w:szCs w:val="22"/>
        </w:rPr>
        <w:t xml:space="preserve">Courrier de demande de subvention adressé à </w:t>
      </w:r>
      <w:r w:rsidRPr="00B05197">
        <w:rPr>
          <w:rFonts w:ascii="Century Gothic" w:hAnsi="Century Gothic"/>
          <w:b/>
          <w:bCs/>
          <w:sz w:val="22"/>
          <w:szCs w:val="22"/>
        </w:rPr>
        <w:t>M</w:t>
      </w:r>
      <w:r w:rsidR="00EB38AD" w:rsidRPr="00B05197">
        <w:rPr>
          <w:rFonts w:ascii="Century Gothic" w:hAnsi="Century Gothic"/>
          <w:b/>
          <w:bCs/>
          <w:sz w:val="22"/>
          <w:szCs w:val="22"/>
        </w:rPr>
        <w:t xml:space="preserve">onsieur </w:t>
      </w:r>
      <w:r w:rsidRPr="00B05197">
        <w:rPr>
          <w:rFonts w:ascii="Century Gothic" w:hAnsi="Century Gothic"/>
          <w:b/>
          <w:bCs/>
          <w:sz w:val="22"/>
          <w:szCs w:val="22"/>
        </w:rPr>
        <w:t xml:space="preserve">le président </w:t>
      </w:r>
    </w:p>
    <w:p w14:paraId="731CCA96" w14:textId="77777777" w:rsidR="00594436" w:rsidRPr="00B05197" w:rsidRDefault="00594436">
      <w:pPr>
        <w:ind w:left="360"/>
        <w:rPr>
          <w:rFonts w:ascii="Century Gothic" w:hAnsi="Century Gothic"/>
          <w:b/>
          <w:bCs/>
          <w:sz w:val="22"/>
          <w:szCs w:val="22"/>
        </w:rPr>
      </w:pPr>
    </w:p>
    <w:p w14:paraId="3294C16C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 w:cs="Arial"/>
          <w:sz w:val="22"/>
          <w:szCs w:val="22"/>
        </w:rPr>
      </w:pPr>
      <w:r w:rsidRPr="00B05197">
        <w:rPr>
          <w:rFonts w:ascii="Century Gothic" w:hAnsi="Century Gothic" w:cs="Arial"/>
          <w:sz w:val="22"/>
          <w:szCs w:val="22"/>
        </w:rPr>
        <w:t>Statuts de l’association en vigueur</w:t>
      </w:r>
    </w:p>
    <w:p w14:paraId="0FCD197D" w14:textId="77777777" w:rsidR="00594436" w:rsidRPr="00B05197" w:rsidRDefault="00594436">
      <w:pPr>
        <w:ind w:left="360"/>
        <w:rPr>
          <w:rFonts w:ascii="Century Gothic" w:hAnsi="Century Gothic" w:cs="Arial"/>
          <w:sz w:val="22"/>
          <w:szCs w:val="22"/>
        </w:rPr>
      </w:pPr>
    </w:p>
    <w:p w14:paraId="4A578E4D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 w:cs="Arial"/>
          <w:sz w:val="22"/>
          <w:szCs w:val="22"/>
        </w:rPr>
      </w:pPr>
      <w:r w:rsidRPr="00B05197">
        <w:rPr>
          <w:rFonts w:ascii="Century Gothic" w:hAnsi="Century Gothic" w:cs="Arial"/>
          <w:sz w:val="22"/>
          <w:szCs w:val="22"/>
        </w:rPr>
        <w:t>Liste des membres actuels du bureau de l’association.</w:t>
      </w:r>
    </w:p>
    <w:p w14:paraId="1BFAFB2A" w14:textId="77777777" w:rsidR="00594436" w:rsidRPr="00B05197" w:rsidRDefault="00594436">
      <w:pPr>
        <w:rPr>
          <w:rFonts w:ascii="Century Gothic" w:hAnsi="Century Gothic" w:cs="Arial"/>
          <w:sz w:val="22"/>
          <w:szCs w:val="22"/>
        </w:rPr>
      </w:pPr>
    </w:p>
    <w:p w14:paraId="06822FE9" w14:textId="77777777" w:rsidR="00594436" w:rsidRPr="00B05197" w:rsidRDefault="00594436">
      <w:pPr>
        <w:ind w:left="360"/>
        <w:rPr>
          <w:rFonts w:ascii="Century Gothic" w:hAnsi="Century Gothic" w:cs="Arial"/>
          <w:sz w:val="22"/>
          <w:szCs w:val="22"/>
        </w:rPr>
      </w:pPr>
    </w:p>
    <w:p w14:paraId="4B74B338" w14:textId="71938FD6" w:rsidR="00594436" w:rsidRPr="00B05197" w:rsidRDefault="00424574">
      <w:pPr>
        <w:rPr>
          <w:rFonts w:ascii="Century Gothic" w:hAnsi="Century Gothic" w:cs="Arial"/>
          <w:b/>
          <w:i/>
          <w:sz w:val="22"/>
          <w:szCs w:val="22"/>
        </w:rPr>
      </w:pPr>
      <w:r>
        <w:rPr>
          <w:rFonts w:ascii="Century Gothic" w:hAnsi="Century Gothic" w:cs="Arial"/>
          <w:b/>
          <w:i/>
          <w:sz w:val="22"/>
          <w:szCs w:val="22"/>
        </w:rPr>
        <w:t>Pièces concernant l’année 20</w:t>
      </w:r>
      <w:r w:rsidR="00D03343">
        <w:rPr>
          <w:rFonts w:ascii="Century Gothic" w:hAnsi="Century Gothic" w:cs="Arial"/>
          <w:b/>
          <w:i/>
          <w:sz w:val="22"/>
          <w:szCs w:val="22"/>
        </w:rPr>
        <w:t>20</w:t>
      </w:r>
    </w:p>
    <w:p w14:paraId="570C4050" w14:textId="77777777" w:rsidR="00594436" w:rsidRPr="00B05197" w:rsidRDefault="00594436">
      <w:pPr>
        <w:rPr>
          <w:rFonts w:ascii="Century Gothic" w:hAnsi="Century Gothic" w:cs="Arial"/>
          <w:b/>
          <w:i/>
          <w:sz w:val="22"/>
          <w:szCs w:val="22"/>
        </w:rPr>
      </w:pPr>
    </w:p>
    <w:p w14:paraId="0C0C1628" w14:textId="77777777" w:rsidR="00594436" w:rsidRPr="00B05197" w:rsidRDefault="00594436" w:rsidP="008D69E5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/>
          <w:sz w:val="22"/>
          <w:szCs w:val="22"/>
        </w:rPr>
      </w:pPr>
      <w:r w:rsidRPr="00B05197">
        <w:rPr>
          <w:rFonts w:ascii="Century Gothic" w:hAnsi="Century Gothic"/>
          <w:sz w:val="22"/>
          <w:szCs w:val="22"/>
        </w:rPr>
        <w:t>Bilan moral et fi</w:t>
      </w:r>
      <w:r w:rsidR="008D69E5" w:rsidRPr="00B05197">
        <w:rPr>
          <w:rFonts w:ascii="Century Gothic" w:hAnsi="Century Gothic"/>
          <w:sz w:val="22"/>
          <w:szCs w:val="22"/>
        </w:rPr>
        <w:t xml:space="preserve">nancier de l’année passée, </w:t>
      </w:r>
      <w:r w:rsidRPr="00B05197">
        <w:rPr>
          <w:rFonts w:ascii="Century Gothic" w:hAnsi="Century Gothic"/>
          <w:sz w:val="22"/>
          <w:szCs w:val="22"/>
        </w:rPr>
        <w:t xml:space="preserve">approuvé par l’Assemblée Générale, et </w:t>
      </w:r>
      <w:r w:rsidRPr="00B05197">
        <w:rPr>
          <w:rFonts w:ascii="Century Gothic" w:hAnsi="Century Gothic"/>
          <w:sz w:val="22"/>
          <w:szCs w:val="22"/>
          <w:u w:val="single"/>
        </w:rPr>
        <w:t>signé</w:t>
      </w:r>
      <w:r w:rsidR="008D69E5" w:rsidRPr="00B05197">
        <w:rPr>
          <w:rFonts w:ascii="Century Gothic" w:hAnsi="Century Gothic"/>
          <w:sz w:val="22"/>
          <w:szCs w:val="22"/>
        </w:rPr>
        <w:t>.</w:t>
      </w:r>
    </w:p>
    <w:p w14:paraId="46BAAEE2" w14:textId="77777777" w:rsidR="00594436" w:rsidRPr="00B05197" w:rsidRDefault="00594436">
      <w:pPr>
        <w:rPr>
          <w:rFonts w:ascii="Century Gothic" w:hAnsi="Century Gothic"/>
          <w:sz w:val="22"/>
          <w:szCs w:val="22"/>
        </w:rPr>
      </w:pPr>
    </w:p>
    <w:p w14:paraId="02D3F058" w14:textId="77777777" w:rsidR="00594436" w:rsidRPr="00B05197" w:rsidRDefault="00594436">
      <w:pPr>
        <w:ind w:left="360"/>
        <w:rPr>
          <w:rFonts w:ascii="Century Gothic" w:hAnsi="Century Gothic"/>
          <w:sz w:val="22"/>
          <w:szCs w:val="22"/>
        </w:rPr>
      </w:pPr>
    </w:p>
    <w:p w14:paraId="17B80416" w14:textId="768ACC01" w:rsidR="00594436" w:rsidRPr="00B05197" w:rsidRDefault="00594436">
      <w:pPr>
        <w:rPr>
          <w:rFonts w:ascii="Century Gothic" w:hAnsi="Century Gothic" w:cs="Arial"/>
          <w:b/>
          <w:i/>
          <w:sz w:val="22"/>
          <w:szCs w:val="22"/>
        </w:rPr>
      </w:pPr>
      <w:r w:rsidRPr="00B05197">
        <w:rPr>
          <w:rFonts w:ascii="Century Gothic" w:hAnsi="Century Gothic" w:cs="Arial"/>
          <w:b/>
          <w:i/>
          <w:sz w:val="22"/>
          <w:szCs w:val="22"/>
        </w:rPr>
        <w:t>Po</w:t>
      </w:r>
      <w:r w:rsidR="00424574">
        <w:rPr>
          <w:rFonts w:ascii="Century Gothic" w:hAnsi="Century Gothic" w:cs="Arial"/>
          <w:b/>
          <w:i/>
          <w:sz w:val="22"/>
          <w:szCs w:val="22"/>
        </w:rPr>
        <w:t>ur l’année 20</w:t>
      </w:r>
      <w:r w:rsidR="00A03B83">
        <w:rPr>
          <w:rFonts w:ascii="Century Gothic" w:hAnsi="Century Gothic" w:cs="Arial"/>
          <w:b/>
          <w:i/>
          <w:sz w:val="22"/>
          <w:szCs w:val="22"/>
        </w:rPr>
        <w:t>2</w:t>
      </w:r>
      <w:r w:rsidR="00D03343">
        <w:rPr>
          <w:rFonts w:ascii="Century Gothic" w:hAnsi="Century Gothic" w:cs="Arial"/>
          <w:b/>
          <w:i/>
          <w:sz w:val="22"/>
          <w:szCs w:val="22"/>
        </w:rPr>
        <w:t>1</w:t>
      </w:r>
    </w:p>
    <w:p w14:paraId="0981889B" w14:textId="77777777" w:rsidR="00594436" w:rsidRPr="00B05197" w:rsidRDefault="00594436">
      <w:pPr>
        <w:rPr>
          <w:rFonts w:ascii="Century Gothic" w:hAnsi="Century Gothic" w:cs="Arial"/>
          <w:b/>
          <w:i/>
          <w:sz w:val="22"/>
          <w:szCs w:val="22"/>
        </w:rPr>
      </w:pPr>
    </w:p>
    <w:p w14:paraId="496246CC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 w:cs="Arial"/>
          <w:sz w:val="22"/>
          <w:szCs w:val="22"/>
          <w:u w:val="single"/>
        </w:rPr>
      </w:pPr>
      <w:r w:rsidRPr="00B05197">
        <w:rPr>
          <w:rFonts w:ascii="Century Gothic" w:hAnsi="Century Gothic" w:cs="Arial"/>
          <w:b/>
          <w:sz w:val="22"/>
          <w:szCs w:val="22"/>
        </w:rPr>
        <w:t>Budget prévisionnel</w:t>
      </w:r>
      <w:r w:rsidRPr="00B05197">
        <w:rPr>
          <w:rFonts w:ascii="Century Gothic" w:hAnsi="Century Gothic" w:cs="Arial"/>
          <w:b/>
          <w:sz w:val="22"/>
          <w:szCs w:val="22"/>
        </w:rPr>
        <w:tab/>
        <w:t>&gt;</w:t>
      </w:r>
      <w:r w:rsidRPr="00B05197">
        <w:rPr>
          <w:rFonts w:ascii="Century Gothic" w:hAnsi="Century Gothic" w:cs="Arial"/>
          <w:sz w:val="22"/>
          <w:szCs w:val="22"/>
        </w:rPr>
        <w:t xml:space="preserve"> </w:t>
      </w:r>
      <w:r w:rsidRPr="00B05197">
        <w:rPr>
          <w:rFonts w:ascii="Century Gothic" w:hAnsi="Century Gothic" w:cs="Arial"/>
          <w:sz w:val="22"/>
          <w:szCs w:val="22"/>
          <w:u w:val="single"/>
        </w:rPr>
        <w:t>de l’action (cf modèle)</w:t>
      </w:r>
    </w:p>
    <w:p w14:paraId="5A42EB8E" w14:textId="77777777" w:rsidR="00594436" w:rsidRPr="00B05197" w:rsidRDefault="00594436">
      <w:pPr>
        <w:ind w:left="360"/>
        <w:rPr>
          <w:rFonts w:ascii="Century Gothic" w:hAnsi="Century Gothic" w:cs="Arial"/>
          <w:sz w:val="22"/>
          <w:szCs w:val="22"/>
        </w:rPr>
      </w:pPr>
    </w:p>
    <w:p w14:paraId="5453928F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/>
          <w:sz w:val="22"/>
          <w:szCs w:val="22"/>
        </w:rPr>
      </w:pPr>
      <w:r w:rsidRPr="00B05197">
        <w:rPr>
          <w:rFonts w:ascii="Century Gothic" w:hAnsi="Century Gothic"/>
          <w:b/>
          <w:sz w:val="22"/>
          <w:szCs w:val="22"/>
        </w:rPr>
        <w:t>Budget prévisionnel</w:t>
      </w:r>
      <w:r w:rsidRPr="00B05197">
        <w:rPr>
          <w:rFonts w:ascii="Century Gothic" w:hAnsi="Century Gothic"/>
          <w:b/>
          <w:sz w:val="22"/>
          <w:szCs w:val="22"/>
        </w:rPr>
        <w:tab/>
      </w:r>
      <w:r w:rsidR="00646622" w:rsidRPr="00B05197">
        <w:rPr>
          <w:rFonts w:ascii="Century Gothic" w:hAnsi="Century Gothic"/>
          <w:b/>
          <w:sz w:val="22"/>
          <w:szCs w:val="22"/>
        </w:rPr>
        <w:t xml:space="preserve">&gt; </w:t>
      </w:r>
      <w:r w:rsidR="00646622" w:rsidRPr="00B05197">
        <w:rPr>
          <w:rFonts w:ascii="Century Gothic" w:hAnsi="Century Gothic"/>
          <w:sz w:val="22"/>
          <w:szCs w:val="22"/>
        </w:rPr>
        <w:t>de</w:t>
      </w:r>
      <w:r w:rsidRPr="00B05197">
        <w:rPr>
          <w:rFonts w:ascii="Century Gothic" w:hAnsi="Century Gothic"/>
          <w:sz w:val="22"/>
          <w:szCs w:val="22"/>
          <w:u w:val="single"/>
        </w:rPr>
        <w:t xml:space="preserve"> l’association</w:t>
      </w:r>
      <w:r w:rsidRPr="00B05197">
        <w:rPr>
          <w:rFonts w:ascii="Century Gothic" w:hAnsi="Century Gothic"/>
          <w:sz w:val="22"/>
          <w:szCs w:val="22"/>
        </w:rPr>
        <w:t xml:space="preserve"> de l’année en cours</w:t>
      </w:r>
    </w:p>
    <w:p w14:paraId="252A47F9" w14:textId="77777777" w:rsidR="00594436" w:rsidRPr="00B05197" w:rsidRDefault="00594436">
      <w:pPr>
        <w:ind w:left="360"/>
        <w:rPr>
          <w:rFonts w:ascii="Century Gothic" w:hAnsi="Century Gothic" w:cs="Arial"/>
          <w:sz w:val="22"/>
          <w:szCs w:val="22"/>
        </w:rPr>
      </w:pPr>
    </w:p>
    <w:p w14:paraId="6217F4FF" w14:textId="77777777" w:rsidR="00594436" w:rsidRPr="00B05197" w:rsidRDefault="008D69E5" w:rsidP="008D69E5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 w:cs="Arial"/>
          <w:b/>
          <w:sz w:val="22"/>
          <w:szCs w:val="22"/>
        </w:rPr>
      </w:pPr>
      <w:r w:rsidRPr="00B05197">
        <w:rPr>
          <w:rFonts w:ascii="Century Gothic" w:hAnsi="Century Gothic" w:cs="Arial"/>
          <w:b/>
          <w:sz w:val="22"/>
          <w:szCs w:val="22"/>
        </w:rPr>
        <w:t>RIB</w:t>
      </w:r>
    </w:p>
    <w:p w14:paraId="4C1EB6CC" w14:textId="77777777" w:rsidR="008D69E5" w:rsidRPr="00B05197" w:rsidRDefault="008D69E5" w:rsidP="008D69E5">
      <w:pPr>
        <w:tabs>
          <w:tab w:val="left" w:pos="1065"/>
        </w:tabs>
        <w:ind w:left="1065"/>
        <w:rPr>
          <w:rFonts w:ascii="Century Gothic" w:hAnsi="Century Gothic" w:cs="Arial"/>
          <w:b/>
          <w:sz w:val="22"/>
          <w:szCs w:val="22"/>
        </w:rPr>
      </w:pPr>
    </w:p>
    <w:p w14:paraId="515799FB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/>
          <w:sz w:val="22"/>
          <w:szCs w:val="22"/>
        </w:rPr>
      </w:pPr>
      <w:r w:rsidRPr="00B05197">
        <w:rPr>
          <w:rFonts w:ascii="Century Gothic" w:hAnsi="Century Gothic"/>
          <w:b/>
          <w:sz w:val="22"/>
          <w:szCs w:val="22"/>
        </w:rPr>
        <w:t>Liste des soldes</w:t>
      </w:r>
      <w:r w:rsidRPr="00B05197">
        <w:rPr>
          <w:rFonts w:ascii="Century Gothic" w:hAnsi="Century Gothic"/>
          <w:sz w:val="22"/>
          <w:szCs w:val="22"/>
        </w:rPr>
        <w:t xml:space="preserve"> de chacun des comptes de la structure (extrait de compte)</w:t>
      </w:r>
    </w:p>
    <w:p w14:paraId="28BB2546" w14:textId="77777777" w:rsidR="00594436" w:rsidRPr="00B05197" w:rsidRDefault="00594436">
      <w:pPr>
        <w:ind w:left="360"/>
        <w:rPr>
          <w:rFonts w:ascii="Century Gothic" w:hAnsi="Century Gothic" w:cs="Arial"/>
          <w:sz w:val="22"/>
          <w:szCs w:val="22"/>
        </w:rPr>
      </w:pPr>
    </w:p>
    <w:p w14:paraId="2E91C845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 w:cs="Arial"/>
          <w:sz w:val="22"/>
          <w:szCs w:val="22"/>
        </w:rPr>
      </w:pPr>
      <w:r w:rsidRPr="00B05197">
        <w:rPr>
          <w:rFonts w:ascii="Century Gothic" w:hAnsi="Century Gothic" w:cs="Arial"/>
          <w:sz w:val="22"/>
          <w:szCs w:val="22"/>
        </w:rPr>
        <w:t>Toutes pièces permettant de décrire la manifestation (revue de presse, dossiers artistes, pré-programme…)</w:t>
      </w:r>
    </w:p>
    <w:p w14:paraId="29BCD0BD" w14:textId="77777777" w:rsidR="00594436" w:rsidRPr="00B05197" w:rsidRDefault="00594436">
      <w:pPr>
        <w:ind w:left="360"/>
        <w:rPr>
          <w:rFonts w:ascii="Century Gothic" w:hAnsi="Century Gothic"/>
          <w:sz w:val="22"/>
          <w:szCs w:val="22"/>
        </w:rPr>
      </w:pPr>
    </w:p>
    <w:p w14:paraId="4BA0BC0D" w14:textId="77777777" w:rsidR="00594436" w:rsidRPr="00B05197" w:rsidRDefault="00594436">
      <w:pPr>
        <w:ind w:left="360"/>
        <w:rPr>
          <w:rFonts w:ascii="Century Gothic" w:hAnsi="Century Gothic" w:cs="Arial"/>
          <w:sz w:val="22"/>
          <w:szCs w:val="22"/>
          <w:u w:val="single"/>
        </w:rPr>
      </w:pPr>
    </w:p>
    <w:p w14:paraId="705B0CF2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entury Gothic" w:hAnsi="Century Gothic" w:cs="Arial"/>
          <w:b/>
          <w:i/>
          <w:sz w:val="22"/>
          <w:szCs w:val="22"/>
        </w:rPr>
      </w:pPr>
      <w:r w:rsidRPr="00B05197">
        <w:rPr>
          <w:rFonts w:ascii="Century Gothic" w:hAnsi="Century Gothic" w:cs="Arial"/>
          <w:sz w:val="22"/>
          <w:szCs w:val="22"/>
        </w:rPr>
        <w:t xml:space="preserve">Pour un renouvellement de subvention </w:t>
      </w:r>
      <w:r w:rsidR="008D69E5" w:rsidRPr="00B05197">
        <w:rPr>
          <w:rFonts w:ascii="Century Gothic" w:hAnsi="Century Gothic" w:cs="Arial"/>
          <w:b/>
          <w:i/>
          <w:sz w:val="22"/>
          <w:szCs w:val="22"/>
        </w:rPr>
        <w:t xml:space="preserve">&gt; </w:t>
      </w:r>
      <w:r w:rsidRPr="00B05197">
        <w:rPr>
          <w:rFonts w:ascii="Century Gothic" w:hAnsi="Century Gothic" w:cs="Arial"/>
          <w:b/>
          <w:i/>
          <w:sz w:val="22"/>
          <w:szCs w:val="22"/>
        </w:rPr>
        <w:t>à fournir en plus</w:t>
      </w:r>
    </w:p>
    <w:p w14:paraId="700C9207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entury Gothic" w:hAnsi="Century Gothic" w:cs="Arial"/>
          <w:sz w:val="22"/>
          <w:szCs w:val="22"/>
        </w:rPr>
      </w:pPr>
    </w:p>
    <w:p w14:paraId="2D4B08F6" w14:textId="77777777" w:rsidR="00594436" w:rsidRDefault="00594436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ind w:left="1080" w:firstLine="0"/>
        <w:rPr>
          <w:rFonts w:ascii="Century Gothic" w:hAnsi="Century Gothic" w:cs="Arial"/>
          <w:sz w:val="22"/>
          <w:szCs w:val="22"/>
        </w:rPr>
      </w:pPr>
      <w:r w:rsidRPr="00B05197">
        <w:rPr>
          <w:rFonts w:ascii="Century Gothic" w:hAnsi="Century Gothic" w:cs="Arial"/>
          <w:sz w:val="22"/>
          <w:szCs w:val="22"/>
        </w:rPr>
        <w:t xml:space="preserve">Bilan </w:t>
      </w:r>
      <w:r w:rsidR="00646622" w:rsidRPr="00B05197">
        <w:rPr>
          <w:rFonts w:ascii="Century Gothic" w:hAnsi="Century Gothic" w:cs="Arial"/>
          <w:sz w:val="22"/>
          <w:szCs w:val="22"/>
        </w:rPr>
        <w:t>financier de</w:t>
      </w:r>
      <w:r w:rsidRPr="00B05197">
        <w:rPr>
          <w:rFonts w:ascii="Century Gothic" w:hAnsi="Century Gothic" w:cs="Arial"/>
          <w:sz w:val="22"/>
          <w:szCs w:val="22"/>
        </w:rPr>
        <w:t xml:space="preserve"> l’action subventionnée faisant apparaître un excédent ou un déficit</w:t>
      </w:r>
    </w:p>
    <w:p w14:paraId="32A386EE" w14:textId="77777777" w:rsidR="009E26BC" w:rsidRPr="00B05197" w:rsidRDefault="009E26BC" w:rsidP="009E2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entury Gothic" w:hAnsi="Century Gothic" w:cs="Arial"/>
          <w:sz w:val="22"/>
          <w:szCs w:val="22"/>
        </w:rPr>
      </w:pPr>
    </w:p>
    <w:p w14:paraId="467C2FD4" w14:textId="77777777" w:rsidR="00594436" w:rsidRPr="00B05197" w:rsidRDefault="00594436" w:rsidP="008D69E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ind w:left="1080" w:firstLine="0"/>
        <w:rPr>
          <w:rFonts w:ascii="Century Gothic" w:hAnsi="Century Gothic" w:cs="Arial"/>
          <w:sz w:val="22"/>
          <w:szCs w:val="22"/>
        </w:rPr>
      </w:pPr>
      <w:r w:rsidRPr="00B05197">
        <w:rPr>
          <w:rFonts w:ascii="Century Gothic" w:hAnsi="Century Gothic" w:cs="Arial"/>
          <w:sz w:val="22"/>
          <w:szCs w:val="22"/>
        </w:rPr>
        <w:t>Bilan moral de l’action subventionnée</w:t>
      </w:r>
    </w:p>
    <w:p w14:paraId="2543A9EA" w14:textId="77777777" w:rsidR="00594436" w:rsidRPr="00B05197" w:rsidRDefault="00594436">
      <w:pPr>
        <w:pageBreakBefore/>
        <w:rPr>
          <w:rFonts w:ascii="Century Gothic" w:hAnsi="Century Gothic" w:cs="Arial"/>
          <w:i/>
        </w:rPr>
      </w:pPr>
    </w:p>
    <w:p w14:paraId="2FDA3DF1" w14:textId="77777777" w:rsidR="00594436" w:rsidRPr="00B05197" w:rsidRDefault="00594436">
      <w:pPr>
        <w:pStyle w:val="Titre8"/>
        <w:tabs>
          <w:tab w:val="left" w:pos="0"/>
        </w:tabs>
        <w:jc w:val="left"/>
        <w:rPr>
          <w:rFonts w:ascii="Century Gothic" w:hAnsi="Century Gothic"/>
          <w:sz w:val="36"/>
        </w:rPr>
      </w:pPr>
      <w:r w:rsidRPr="00B05197">
        <w:rPr>
          <w:rFonts w:ascii="Century Gothic" w:hAnsi="Century Gothic"/>
          <w:sz w:val="36"/>
        </w:rPr>
        <w:t>BUDGET PREVISIONNEL DE L’ACTION</w:t>
      </w:r>
    </w:p>
    <w:p w14:paraId="62870869" w14:textId="77777777" w:rsidR="00594436" w:rsidRPr="00B05197" w:rsidRDefault="00594436">
      <w:pPr>
        <w:rPr>
          <w:rFonts w:ascii="Century Gothic" w:hAnsi="Century Gothic"/>
        </w:rPr>
      </w:pPr>
    </w:p>
    <w:p w14:paraId="715A9762" w14:textId="77777777" w:rsidR="00594436" w:rsidRPr="00B05197" w:rsidRDefault="00594436">
      <w:pPr>
        <w:rPr>
          <w:rFonts w:ascii="Century Gothic" w:hAnsi="Century Gothic"/>
        </w:rPr>
      </w:pPr>
      <w:r w:rsidRPr="00B05197">
        <w:rPr>
          <w:rFonts w:ascii="Century Gothic" w:hAnsi="Century Gothic"/>
        </w:rPr>
        <w:t>Voici un exemple de budget prévisionnel à nous construire.</w:t>
      </w:r>
    </w:p>
    <w:p w14:paraId="3B6E7261" w14:textId="77777777" w:rsidR="00594436" w:rsidRPr="00B05197" w:rsidRDefault="00594436">
      <w:pPr>
        <w:rPr>
          <w:rFonts w:ascii="Century Gothic" w:hAnsi="Century Gothic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083"/>
        <w:gridCol w:w="3954"/>
        <w:gridCol w:w="1146"/>
      </w:tblGrid>
      <w:tr w:rsidR="00594436" w:rsidRPr="00B05197" w14:paraId="26A9296A" w14:textId="77777777">
        <w:trPr>
          <w:cantSplit/>
        </w:trPr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BCBF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DEPENSES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A621" w14:textId="77777777" w:rsidR="00594436" w:rsidRPr="00B05197" w:rsidRDefault="00594436">
            <w:pPr>
              <w:pStyle w:val="Titre2"/>
              <w:tabs>
                <w:tab w:val="left" w:pos="0"/>
              </w:tabs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t>RECETTES</w:t>
            </w:r>
          </w:p>
        </w:tc>
      </w:tr>
      <w:tr w:rsidR="00594436" w:rsidRPr="00B05197" w14:paraId="1B6586EB" w14:textId="77777777">
        <w:trPr>
          <w:cantSplit/>
        </w:trPr>
        <w:tc>
          <w:tcPr>
            <w:tcW w:w="4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90CA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6197" w14:textId="77777777" w:rsidR="00594436" w:rsidRPr="00B05197" w:rsidRDefault="00594436">
            <w:pPr>
              <w:pStyle w:val="Titre2"/>
              <w:tabs>
                <w:tab w:val="left" w:pos="0"/>
              </w:tabs>
              <w:snapToGrid w:val="0"/>
              <w:rPr>
                <w:rFonts w:ascii="Century Gothic" w:hAnsi="Century Gothic"/>
              </w:rPr>
            </w:pPr>
          </w:p>
        </w:tc>
      </w:tr>
      <w:tr w:rsidR="00594436" w:rsidRPr="00B05197" w14:paraId="5E5D98B3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AD87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Cachets d’artistes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EAD0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264" w:name="Texte220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64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EE14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05197">
              <w:rPr>
                <w:rFonts w:ascii="Century Gothic" w:hAnsi="Century Gothic"/>
                <w:b/>
                <w:bCs/>
                <w:sz w:val="28"/>
                <w:szCs w:val="28"/>
              </w:rPr>
              <w:t>Subventions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37CE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265" w:name="Texte244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65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46D641EC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F414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Cachets techniciens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7010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266" w:name="Texte22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66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1CFB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Commune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BD1A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267" w:name="Texte245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67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04884C7E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CC69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Frais de déplacements et d’hébergements des artistes et techniciens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8B2B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268" w:name="Texte22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68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E537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Communauté de Communes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145E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269" w:name="Texte246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69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7C85BB3D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43D4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Location de matériel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15DA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270" w:name="Texte223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0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0D29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Conseil Général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A3E1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271" w:name="Texte247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1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7600D0AC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FE75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Droits d’auteur : SACEM / SACD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AC8A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272" w:name="Texte224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2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0266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Contrat régional de développement durable (Pays Sud Charente / Région)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DBD8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273" w:name="Texte248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3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125F78A7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4335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1150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E15C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Etat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6235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274" w:name="Texte249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4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69094D94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59A2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Frais de communication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9A2F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275" w:name="Texte225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5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BA25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Union Européenne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D258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276" w:name="Texte250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6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7738E8BB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0CA2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672F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77" w:name="Texte226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7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6917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6A4C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594436" w:rsidRPr="00B05197" w14:paraId="214FA6DC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54957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6EBD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278" w:name="Texte227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8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2439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7732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594436" w:rsidRPr="00B05197" w14:paraId="41850B23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1CC4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Frais administratifs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52B0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279" w:name="Texte228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9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E85A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AA4D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594436" w:rsidRPr="00B05197" w14:paraId="228FB77E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1C47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Assurance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8C1D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280" w:name="Texte229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0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F07A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05197">
              <w:rPr>
                <w:rFonts w:ascii="Century Gothic" w:hAnsi="Century Gothic"/>
                <w:b/>
                <w:bCs/>
                <w:sz w:val="28"/>
                <w:szCs w:val="28"/>
              </w:rPr>
              <w:t>Sponsors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5E27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594436" w:rsidRPr="00B05197" w14:paraId="0370434D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0E86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bookmarkStart w:id="281" w:name="Texte28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1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1BE5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282" w:name="Texte230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2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0BB6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Autofinancement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3822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283" w:name="Texte25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3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5C5A94F9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29760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bookmarkStart w:id="284" w:name="Texte28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4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EC68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285" w:name="Texte23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5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23E7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Entrées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31C1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2"/>
                  <w:enabled/>
                  <w:calcOnExit w:val="0"/>
                  <w:textInput/>
                </w:ffData>
              </w:fldChar>
            </w:r>
            <w:bookmarkStart w:id="286" w:name="Texte25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6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59C23F5E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08D3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bookmarkStart w:id="287" w:name="Texte283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287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3D80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288" w:name="Texte23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8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2FD7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Recettes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2ADD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3"/>
                  <w:enabled/>
                  <w:calcOnExit w:val="0"/>
                  <w:textInput/>
                </w:ffData>
              </w:fldChar>
            </w:r>
            <w:bookmarkStart w:id="289" w:name="Texte253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9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06919016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E63F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bookmarkStart w:id="290" w:name="Texte284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290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EC458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291" w:name="Texte233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91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4C6C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Ventes diverses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86A7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4"/>
                  <w:enabled/>
                  <w:calcOnExit w:val="0"/>
                  <w:textInput/>
                </w:ffData>
              </w:fldChar>
            </w:r>
            <w:bookmarkStart w:id="292" w:name="Texte254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92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2583D865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402F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5"/>
                  <w:enabled/>
                  <w:calcOnExit w:val="0"/>
                  <w:textInput/>
                </w:ffData>
              </w:fldChar>
            </w:r>
            <w:bookmarkStart w:id="293" w:name="Texte285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293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1AA6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294" w:name="Texte234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94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2867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9F94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594436" w:rsidRPr="00B05197" w14:paraId="712328BD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61A6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6"/>
                  <w:enabled/>
                  <w:calcOnExit w:val="0"/>
                  <w:textInput/>
                </w:ffData>
              </w:fldChar>
            </w:r>
            <w:bookmarkStart w:id="295" w:name="Texte286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295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F7AC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296" w:name="Texte235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96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3736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91"/>
                  <w:enabled/>
                  <w:calcOnExit w:val="0"/>
                  <w:textInput/>
                </w:ffData>
              </w:fldChar>
            </w:r>
            <w:bookmarkStart w:id="297" w:name="Texte29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97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CF29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bookmarkStart w:id="298" w:name="Texte255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98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022EBD94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DA7C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7"/>
                  <w:enabled/>
                  <w:calcOnExit w:val="0"/>
                  <w:textInput/>
                </w:ffData>
              </w:fldChar>
            </w:r>
            <w:bookmarkStart w:id="299" w:name="Texte287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299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C2C1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300" w:name="Texte236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0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3BC1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92"/>
                  <w:enabled/>
                  <w:calcOnExit w:val="0"/>
                  <w:textInput/>
                </w:ffData>
              </w:fldChar>
            </w:r>
            <w:bookmarkStart w:id="301" w:name="Texte29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1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4C8F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6"/>
                  <w:enabled/>
                  <w:calcOnExit w:val="0"/>
                  <w:textInput/>
                </w:ffData>
              </w:fldChar>
            </w:r>
            <w:bookmarkStart w:id="302" w:name="Texte256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2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7210E129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9003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8"/>
                  <w:enabled/>
                  <w:calcOnExit w:val="0"/>
                  <w:textInput/>
                </w:ffData>
              </w:fldChar>
            </w:r>
            <w:bookmarkStart w:id="303" w:name="Texte288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303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943D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304" w:name="Texte237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4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CE24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93"/>
                  <w:enabled/>
                  <w:calcOnExit w:val="0"/>
                  <w:textInput/>
                </w:ffData>
              </w:fldChar>
            </w:r>
            <w:bookmarkStart w:id="305" w:name="Texte293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5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F6B8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7"/>
                  <w:enabled/>
                  <w:calcOnExit w:val="0"/>
                  <w:textInput/>
                </w:ffData>
              </w:fldChar>
            </w:r>
            <w:bookmarkStart w:id="306" w:name="Texte257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6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5C21255A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C674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9"/>
                  <w:enabled/>
                  <w:calcOnExit w:val="0"/>
                  <w:textInput/>
                </w:ffData>
              </w:fldChar>
            </w:r>
            <w:bookmarkStart w:id="307" w:name="Texte289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307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FAA0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308" w:name="Texte238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8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A597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94"/>
                  <w:enabled/>
                  <w:calcOnExit w:val="0"/>
                  <w:textInput/>
                </w:ffData>
              </w:fldChar>
            </w:r>
            <w:bookmarkStart w:id="309" w:name="Texte294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9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670D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8"/>
                  <w:enabled/>
                  <w:calcOnExit w:val="0"/>
                  <w:textInput/>
                </w:ffData>
              </w:fldChar>
            </w:r>
            <w:bookmarkStart w:id="310" w:name="Texte258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0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044576D7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2E068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05197">
              <w:rPr>
                <w:rFonts w:ascii="Century Gothic" w:hAnsi="Century Gothic"/>
                <w:b/>
                <w:bCs/>
                <w:sz w:val="28"/>
                <w:szCs w:val="28"/>
              </w:rPr>
              <w:t>TOTAL DEPENSES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F981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5197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311" w:name="Texte239"/>
            <w:r w:rsidRPr="00B05197">
              <w:rPr>
                <w:rFonts w:ascii="Century Gothic" w:hAnsi="Century Gothic"/>
                <w:sz w:val="28"/>
                <w:szCs w:val="28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8"/>
                <w:szCs w:val="28"/>
              </w:rPr>
            </w:r>
            <w:r w:rsidRPr="00B05197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sz w:val="28"/>
                <w:szCs w:val="28"/>
              </w:rPr>
              <w:fldChar w:fldCharType="end"/>
            </w:r>
            <w:bookmarkEnd w:id="311"/>
            <w:r w:rsidR="00594436" w:rsidRPr="00B05197">
              <w:rPr>
                <w:rFonts w:ascii="Century Gothic" w:hAnsi="Century Gothic"/>
                <w:sz w:val="28"/>
                <w:szCs w:val="28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B04B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bookmarkStart w:id="312" w:name="Texte295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2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EC56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313" w:name="Texte259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3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1ABD643B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BBAE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t>Valorisation des aides en natures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F2CA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314" w:name="Texte240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4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1942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05197">
              <w:rPr>
                <w:rFonts w:ascii="Century Gothic" w:hAnsi="Century Gothic"/>
                <w:b/>
                <w:bCs/>
                <w:sz w:val="28"/>
                <w:szCs w:val="28"/>
              </w:rPr>
              <w:t>TOTAL RECETTES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C5B4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5197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315" w:name="Texte260"/>
            <w:r w:rsidRPr="00B05197">
              <w:rPr>
                <w:rFonts w:ascii="Century Gothic" w:hAnsi="Century Gothic"/>
                <w:sz w:val="28"/>
                <w:szCs w:val="28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8"/>
                <w:szCs w:val="28"/>
              </w:rPr>
            </w:r>
            <w:r w:rsidRPr="00B05197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sz w:val="28"/>
                <w:szCs w:val="28"/>
              </w:rPr>
              <w:fldChar w:fldCharType="end"/>
            </w:r>
            <w:bookmarkEnd w:id="315"/>
            <w:r w:rsidR="00594436" w:rsidRPr="00B05197">
              <w:rPr>
                <w:rFonts w:ascii="Century Gothic" w:hAnsi="Century Gothic"/>
                <w:sz w:val="28"/>
                <w:szCs w:val="28"/>
              </w:rPr>
              <w:t>€</w:t>
            </w:r>
          </w:p>
        </w:tc>
      </w:tr>
      <w:tr w:rsidR="00594436" w:rsidRPr="00B05197" w14:paraId="3DAD7D84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FD1A" w14:textId="77777777" w:rsidR="00594436" w:rsidRPr="00B05197" w:rsidRDefault="00594436">
            <w:pPr>
              <w:pStyle w:val="Titre7"/>
              <w:tabs>
                <w:tab w:val="left" w:pos="0"/>
              </w:tabs>
              <w:snapToGrid w:val="0"/>
              <w:jc w:val="lef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Mise à disposition de personnel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CE33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316" w:name="Texte24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6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48D4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t>Valorisation des aides en natures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BFBC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317" w:name="Texte26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7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158D14F6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1236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Mise à disposition gratuite de locaux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729E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318" w:name="Texte24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8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D86F" w14:textId="77777777" w:rsidR="00594436" w:rsidRPr="00B05197" w:rsidRDefault="00594436">
            <w:pPr>
              <w:pStyle w:val="Titre7"/>
              <w:tabs>
                <w:tab w:val="left" w:pos="0"/>
              </w:tabs>
              <w:snapToGrid w:val="0"/>
              <w:jc w:val="lef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Mise à disposition de personnel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0DA3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319" w:name="Texte26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9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5BE634DC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E6AD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Personnels bénévoles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555C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320" w:name="Texte243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20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9472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Mise à disposition gratuite de locaux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B415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321" w:name="Texte263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21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4DCB9B4B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D4B5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F61A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0ED3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Personnels bénévoles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8427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322" w:name="Texte264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22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</w:tbl>
    <w:p w14:paraId="17115EE5" w14:textId="77777777" w:rsidR="00594436" w:rsidRPr="00B05197" w:rsidRDefault="00594436">
      <w:pPr>
        <w:rPr>
          <w:rFonts w:ascii="Century Gothic" w:hAnsi="Century Gothic"/>
        </w:rPr>
      </w:pPr>
    </w:p>
    <w:p w14:paraId="10723815" w14:textId="77777777" w:rsidR="00594436" w:rsidRPr="00B05197" w:rsidRDefault="00594436">
      <w:pPr>
        <w:rPr>
          <w:rFonts w:ascii="Century Gothic" w:hAnsi="Century Gothic"/>
          <w:b/>
        </w:rPr>
      </w:pPr>
      <w:r w:rsidRPr="00B05197">
        <w:rPr>
          <w:rFonts w:ascii="Century Gothic" w:hAnsi="Century Gothic"/>
          <w:b/>
        </w:rPr>
        <w:t>Observations</w:t>
      </w:r>
      <w:r w:rsidR="00AC56F7" w:rsidRPr="00B05197">
        <w:rPr>
          <w:rFonts w:ascii="Century Gothic" w:hAnsi="Century Gothic"/>
          <w:b/>
        </w:rPr>
        <w:t> :</w:t>
      </w:r>
      <w:r w:rsidR="00C40C3C" w:rsidRPr="00B05197">
        <w:rPr>
          <w:rFonts w:ascii="Century Gothic" w:hAnsi="Century Gothic"/>
          <w:b/>
        </w:rPr>
        <w:t xml:space="preserve">  </w:t>
      </w:r>
      <w:r w:rsidR="00C40C3C" w:rsidRPr="00B05197">
        <w:rPr>
          <w:rFonts w:ascii="Century Gothic" w:hAnsi="Century Gothic"/>
        </w:rPr>
        <w:fldChar w:fldCharType="begin">
          <w:ffData>
            <w:name w:val="Texte265"/>
            <w:enabled/>
            <w:calcOnExit w:val="0"/>
            <w:textInput/>
          </w:ffData>
        </w:fldChar>
      </w:r>
      <w:bookmarkStart w:id="323" w:name="Texte265"/>
      <w:r w:rsidR="00C40C3C" w:rsidRPr="00B05197">
        <w:rPr>
          <w:rFonts w:ascii="Century Gothic" w:hAnsi="Century Gothic"/>
        </w:rPr>
        <w:instrText xml:space="preserve"> FORMTEXT </w:instrText>
      </w:r>
      <w:r w:rsidR="00C40C3C" w:rsidRPr="00B05197">
        <w:rPr>
          <w:rFonts w:ascii="Century Gothic" w:hAnsi="Century Gothic"/>
        </w:rPr>
      </w:r>
      <w:r w:rsidR="00C40C3C" w:rsidRPr="00B05197">
        <w:rPr>
          <w:rFonts w:ascii="Century Gothic" w:hAnsi="Century Gothic"/>
        </w:rPr>
        <w:fldChar w:fldCharType="separate"/>
      </w:r>
      <w:r w:rsidR="00C40C3C" w:rsidRPr="00B05197">
        <w:rPr>
          <w:rFonts w:ascii="Century Gothic" w:hAnsi="Century Gothic"/>
          <w:noProof/>
        </w:rPr>
        <w:t> </w:t>
      </w:r>
      <w:r w:rsidR="00C40C3C" w:rsidRPr="00B05197">
        <w:rPr>
          <w:rFonts w:ascii="Century Gothic" w:hAnsi="Century Gothic"/>
          <w:noProof/>
        </w:rPr>
        <w:t> </w:t>
      </w:r>
      <w:r w:rsidR="00C40C3C" w:rsidRPr="00B05197">
        <w:rPr>
          <w:rFonts w:ascii="Century Gothic" w:hAnsi="Century Gothic"/>
          <w:noProof/>
        </w:rPr>
        <w:t> </w:t>
      </w:r>
      <w:r w:rsidR="00C40C3C" w:rsidRPr="00B05197">
        <w:rPr>
          <w:rFonts w:ascii="Century Gothic" w:hAnsi="Century Gothic"/>
          <w:noProof/>
        </w:rPr>
        <w:t> </w:t>
      </w:r>
      <w:r w:rsidR="00C40C3C" w:rsidRPr="00B05197">
        <w:rPr>
          <w:rFonts w:ascii="Century Gothic" w:hAnsi="Century Gothic"/>
          <w:noProof/>
        </w:rPr>
        <w:t> </w:t>
      </w:r>
      <w:r w:rsidR="00C40C3C" w:rsidRPr="00B05197">
        <w:rPr>
          <w:rFonts w:ascii="Century Gothic" w:hAnsi="Century Gothic"/>
        </w:rPr>
        <w:fldChar w:fldCharType="end"/>
      </w:r>
      <w:bookmarkEnd w:id="323"/>
    </w:p>
    <w:sectPr w:rsidR="00594436" w:rsidRPr="00B05197">
      <w:type w:val="continuous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BAB44" w14:textId="77777777" w:rsidR="002D0246" w:rsidRDefault="002D0246">
      <w:r>
        <w:separator/>
      </w:r>
    </w:p>
  </w:endnote>
  <w:endnote w:type="continuationSeparator" w:id="0">
    <w:p w14:paraId="724D9ADB" w14:textId="77777777" w:rsidR="002D0246" w:rsidRDefault="002D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3112E" w14:textId="444F02A0" w:rsidR="002D0246" w:rsidRPr="00D03343" w:rsidRDefault="002D0246" w:rsidP="008D69E5">
    <w:pPr>
      <w:pStyle w:val="Pieddepage"/>
      <w:ind w:right="360"/>
      <w:jc w:val="center"/>
      <w:rPr>
        <w:rFonts w:ascii="Century Gothic" w:hAnsi="Century Gothic" w:cs="Arial"/>
        <w:color w:val="999999"/>
        <w:sz w:val="20"/>
      </w:rPr>
    </w:pPr>
    <w:r w:rsidRPr="00D03343">
      <w:rPr>
        <w:rFonts w:ascii="Century Gothic" w:hAnsi="Century Gothic" w:cs="Arial"/>
        <w:color w:val="999999"/>
        <w:sz w:val="20"/>
      </w:rPr>
      <w:t>CDC Lavalette Tude Dronne / Formulaire de demande unique de subvention – Année 202</w:t>
    </w:r>
    <w:r w:rsidR="00D03343" w:rsidRPr="00D03343">
      <w:rPr>
        <w:rFonts w:ascii="Century Gothic" w:hAnsi="Century Gothic" w:cs="Arial"/>
        <w:color w:val="999999"/>
        <w:sz w:val="20"/>
      </w:rPr>
      <w:t>1</w:t>
    </w:r>
  </w:p>
  <w:p w14:paraId="14C6E017" w14:textId="77777777" w:rsidR="002D0246" w:rsidRDefault="002D0246">
    <w:pPr>
      <w:pStyle w:val="Pieddepage"/>
      <w:ind w:right="210"/>
      <w:jc w:val="right"/>
    </w:pPr>
    <w:r>
      <w:rPr>
        <w:rFonts w:cs="Arial"/>
        <w:i/>
        <w:color w:val="808080"/>
        <w:sz w:val="18"/>
        <w:szCs w:val="18"/>
      </w:rPr>
      <w:fldChar w:fldCharType="begin"/>
    </w:r>
    <w:r>
      <w:rPr>
        <w:rFonts w:cs="Arial"/>
        <w:i/>
        <w:color w:val="808080"/>
        <w:sz w:val="18"/>
        <w:szCs w:val="18"/>
      </w:rPr>
      <w:instrText xml:space="preserve"> PAGE </w:instrText>
    </w:r>
    <w:r>
      <w:rPr>
        <w:rFonts w:cs="Arial"/>
        <w:i/>
        <w:color w:val="808080"/>
        <w:sz w:val="18"/>
        <w:szCs w:val="18"/>
      </w:rPr>
      <w:fldChar w:fldCharType="separate"/>
    </w:r>
    <w:r>
      <w:rPr>
        <w:rFonts w:cs="Arial"/>
        <w:i/>
        <w:noProof/>
        <w:color w:val="808080"/>
        <w:sz w:val="18"/>
        <w:szCs w:val="18"/>
      </w:rPr>
      <w:t>13</w:t>
    </w:r>
    <w:r>
      <w:rPr>
        <w:rFonts w:cs="Arial"/>
        <w:i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DD190" w14:textId="77777777" w:rsidR="002D0246" w:rsidRDefault="002D0246">
      <w:r>
        <w:separator/>
      </w:r>
    </w:p>
  </w:footnote>
  <w:footnote w:type="continuationSeparator" w:id="0">
    <w:p w14:paraId="22EE5BAC" w14:textId="77777777" w:rsidR="002D0246" w:rsidRDefault="002D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Wingdings 2" w:hAnsi="Wingdings 2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62AA72A4"/>
    <w:multiLevelType w:val="hybridMultilevel"/>
    <w:tmpl w:val="55EE0144"/>
    <w:lvl w:ilvl="0" w:tplc="B964C6B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F8"/>
    <w:rsid w:val="00026F45"/>
    <w:rsid w:val="00070295"/>
    <w:rsid w:val="000A732C"/>
    <w:rsid w:val="000B7E8B"/>
    <w:rsid w:val="000E018A"/>
    <w:rsid w:val="001021EF"/>
    <w:rsid w:val="00117A9F"/>
    <w:rsid w:val="00121E3F"/>
    <w:rsid w:val="00160994"/>
    <w:rsid w:val="001639C9"/>
    <w:rsid w:val="00175B30"/>
    <w:rsid w:val="00186D60"/>
    <w:rsid w:val="001A0DFE"/>
    <w:rsid w:val="001C596F"/>
    <w:rsid w:val="001D07CC"/>
    <w:rsid w:val="001D662C"/>
    <w:rsid w:val="00215C06"/>
    <w:rsid w:val="00225DA0"/>
    <w:rsid w:val="002B2FE2"/>
    <w:rsid w:val="002C7EF8"/>
    <w:rsid w:val="002D0246"/>
    <w:rsid w:val="002E104D"/>
    <w:rsid w:val="002E3E5D"/>
    <w:rsid w:val="003329B6"/>
    <w:rsid w:val="003645F4"/>
    <w:rsid w:val="00375918"/>
    <w:rsid w:val="00397D65"/>
    <w:rsid w:val="003D01E2"/>
    <w:rsid w:val="003F2E7C"/>
    <w:rsid w:val="00424574"/>
    <w:rsid w:val="00460ADD"/>
    <w:rsid w:val="0047590B"/>
    <w:rsid w:val="00475910"/>
    <w:rsid w:val="004A3A4C"/>
    <w:rsid w:val="004B7CDB"/>
    <w:rsid w:val="00552EEE"/>
    <w:rsid w:val="00590D78"/>
    <w:rsid w:val="00594436"/>
    <w:rsid w:val="005C5456"/>
    <w:rsid w:val="005F4D42"/>
    <w:rsid w:val="00646622"/>
    <w:rsid w:val="006A326C"/>
    <w:rsid w:val="006F177C"/>
    <w:rsid w:val="006F6BD4"/>
    <w:rsid w:val="00754D00"/>
    <w:rsid w:val="007611F0"/>
    <w:rsid w:val="007B2FD2"/>
    <w:rsid w:val="00844025"/>
    <w:rsid w:val="00856723"/>
    <w:rsid w:val="00870F01"/>
    <w:rsid w:val="008912CD"/>
    <w:rsid w:val="00893629"/>
    <w:rsid w:val="008B022F"/>
    <w:rsid w:val="008B6391"/>
    <w:rsid w:val="008D69E5"/>
    <w:rsid w:val="008F2AD8"/>
    <w:rsid w:val="00912C02"/>
    <w:rsid w:val="00943B43"/>
    <w:rsid w:val="009E26BC"/>
    <w:rsid w:val="00A03B83"/>
    <w:rsid w:val="00A12271"/>
    <w:rsid w:val="00A21243"/>
    <w:rsid w:val="00A550E9"/>
    <w:rsid w:val="00AC56F7"/>
    <w:rsid w:val="00B05197"/>
    <w:rsid w:val="00B15178"/>
    <w:rsid w:val="00B41B9F"/>
    <w:rsid w:val="00BD195D"/>
    <w:rsid w:val="00BD4F1B"/>
    <w:rsid w:val="00BF4178"/>
    <w:rsid w:val="00C40C3C"/>
    <w:rsid w:val="00C45469"/>
    <w:rsid w:val="00C91ED1"/>
    <w:rsid w:val="00CB385F"/>
    <w:rsid w:val="00D03343"/>
    <w:rsid w:val="00D05AA4"/>
    <w:rsid w:val="00D47EAD"/>
    <w:rsid w:val="00D60FFE"/>
    <w:rsid w:val="00D728B0"/>
    <w:rsid w:val="00DB2A63"/>
    <w:rsid w:val="00DF61D0"/>
    <w:rsid w:val="00E442FC"/>
    <w:rsid w:val="00E768EC"/>
    <w:rsid w:val="00E83492"/>
    <w:rsid w:val="00EA4906"/>
    <w:rsid w:val="00EB38AD"/>
    <w:rsid w:val="00ED26BC"/>
    <w:rsid w:val="00EE2A56"/>
    <w:rsid w:val="00EF3BAF"/>
    <w:rsid w:val="00EF5D12"/>
    <w:rsid w:val="00F53582"/>
    <w:rsid w:val="00F603BA"/>
    <w:rsid w:val="00F96D9C"/>
    <w:rsid w:val="00FF310E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7FA05C"/>
  <w15:chartTrackingRefBased/>
  <w15:docId w15:val="{A65788A4-32D1-4FC6-B75C-847CE7C4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Narrow" w:hAnsi="Arial Narrow" w:cs="Arial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rFonts w:ascii="Arial Narrow" w:hAnsi="Arial Narrow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rFonts w:ascii="Arial Narrow" w:hAnsi="Arial Narrow"/>
      <w:i/>
      <w:iCs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 w:cs="Arial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rFonts w:ascii="Arial Narrow" w:hAnsi="Arial Narrow"/>
      <w:i/>
      <w:i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bottom w:val="single" w:sz="4" w:space="1" w:color="000000"/>
      </w:pBdr>
      <w:jc w:val="right"/>
      <w:outlineLvl w:val="7"/>
    </w:pPr>
    <w:rPr>
      <w:rFonts w:ascii="Arial Narrow" w:hAnsi="Arial Narrow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Wingdings 2" w:hAnsi="Wingdings 2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 2" w:hAnsi="Wingdings 2" w:cs="Arial"/>
    </w:rPr>
  </w:style>
  <w:style w:type="character" w:customStyle="1" w:styleId="WW-Absatz-Standardschriftart11">
    <w:name w:val="WW-Absatz-Standardschriftart11"/>
  </w:style>
  <w:style w:type="character" w:customStyle="1" w:styleId="Policepardfaut2">
    <w:name w:val="Police par défaut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0">
    <w:name w:val="WW8Num7z0"/>
    <w:rPr>
      <w:rFonts w:ascii="Symbol" w:eastAsia="Times New Roman" w:hAnsi="Symbo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styleId="Accentuation">
    <w:name w:val="Emphasis"/>
    <w:qFormat/>
    <w:rPr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 Narrow" w:hAnsi="Arial Narrow"/>
      <w:b/>
      <w:bCs/>
    </w:r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styleId="Textedelespacerserv">
    <w:name w:val="Placeholder Text"/>
    <w:uiPriority w:val="99"/>
    <w:semiHidden/>
    <w:rsid w:val="00FF64AE"/>
    <w:rPr>
      <w:color w:val="808080"/>
    </w:rPr>
  </w:style>
  <w:style w:type="paragraph" w:styleId="Paragraphedeliste">
    <w:name w:val="List Paragraph"/>
    <w:basedOn w:val="Normal"/>
    <w:uiPriority w:val="34"/>
    <w:qFormat/>
    <w:rsid w:val="00F603B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F1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va16.wordpres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965E-481B-4EFB-ADBA-F15C38C9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2608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</dc:creator>
  <cp:keywords/>
  <cp:lastModifiedBy>Mathilde LARDIERE</cp:lastModifiedBy>
  <cp:revision>2</cp:revision>
  <cp:lastPrinted>2017-12-21T13:49:00Z</cp:lastPrinted>
  <dcterms:created xsi:type="dcterms:W3CDTF">2020-12-15T15:37:00Z</dcterms:created>
  <dcterms:modified xsi:type="dcterms:W3CDTF">2020-12-15T15:37:00Z</dcterms:modified>
  <cp:contentStatus/>
</cp:coreProperties>
</file>